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CD254" w14:textId="77777777" w:rsidR="00C6461B" w:rsidRPr="007361F8" w:rsidRDefault="00C6461B" w:rsidP="00A3412A">
      <w:pPr>
        <w:autoSpaceDE w:val="0"/>
        <w:autoSpaceDN w:val="0"/>
        <w:adjustRightInd w:val="0"/>
        <w:spacing w:line="360" w:lineRule="auto"/>
        <w:jc w:val="center"/>
        <w:rPr>
          <w:rFonts w:ascii="Verdana" w:hAnsi="Verdana" w:cs="Arial"/>
          <w:b/>
          <w:bCs/>
        </w:rPr>
      </w:pPr>
      <w:r w:rsidRPr="007361F8">
        <w:rPr>
          <w:rFonts w:ascii="Verdana" w:hAnsi="Verdana" w:cs="Arial"/>
          <w:b/>
          <w:bCs/>
        </w:rPr>
        <w:t>UMOWA nr _________________</w:t>
      </w:r>
      <w:bookmarkStart w:id="0" w:name="_GoBack"/>
      <w:bookmarkEnd w:id="0"/>
    </w:p>
    <w:p w14:paraId="18EDC406" w14:textId="77777777" w:rsidR="00C6461B" w:rsidRPr="007361F8" w:rsidRDefault="00C6461B" w:rsidP="00A3412A">
      <w:pPr>
        <w:autoSpaceDE w:val="0"/>
        <w:autoSpaceDN w:val="0"/>
        <w:adjustRightInd w:val="0"/>
        <w:spacing w:line="360" w:lineRule="auto"/>
        <w:rPr>
          <w:rFonts w:ascii="Verdana" w:hAnsi="Verdana" w:cs="Arial"/>
          <w:bCs/>
        </w:rPr>
      </w:pPr>
    </w:p>
    <w:p w14:paraId="7485D60B" w14:textId="77777777" w:rsidR="00C6461B" w:rsidRPr="007361F8" w:rsidRDefault="00C6461B" w:rsidP="00A3412A">
      <w:pPr>
        <w:spacing w:line="360" w:lineRule="auto"/>
        <w:jc w:val="both"/>
        <w:rPr>
          <w:rFonts w:ascii="Verdana" w:hAnsi="Verdana" w:cs="Arial"/>
        </w:rPr>
      </w:pPr>
      <w:r w:rsidRPr="007361F8">
        <w:rPr>
          <w:rFonts w:ascii="Verdana" w:hAnsi="Verdana" w:cs="Arial"/>
        </w:rPr>
        <w:t xml:space="preserve">____________ roku w </w:t>
      </w:r>
      <w:r w:rsidR="001603C6" w:rsidRPr="007361F8">
        <w:rPr>
          <w:rFonts w:ascii="Verdana" w:hAnsi="Verdana" w:cs="Arial"/>
        </w:rPr>
        <w:t>Szczecinie</w:t>
      </w:r>
      <w:r w:rsidRPr="007361F8">
        <w:rPr>
          <w:rFonts w:ascii="Verdana" w:hAnsi="Verdana" w:cs="Arial"/>
        </w:rPr>
        <w:t>, pomiędzy:</w:t>
      </w:r>
    </w:p>
    <w:p w14:paraId="4D716938" w14:textId="77777777" w:rsidR="00C6461B" w:rsidRPr="007361F8" w:rsidRDefault="00C6461B" w:rsidP="00A3412A">
      <w:pPr>
        <w:spacing w:line="360" w:lineRule="auto"/>
        <w:jc w:val="both"/>
        <w:rPr>
          <w:rFonts w:ascii="Verdana" w:hAnsi="Verdana" w:cs="Arial"/>
        </w:rPr>
      </w:pPr>
    </w:p>
    <w:p w14:paraId="12DE61B0" w14:textId="77777777" w:rsidR="001603C6" w:rsidRPr="007361F8" w:rsidRDefault="001603C6" w:rsidP="00A3412A">
      <w:pPr>
        <w:spacing w:line="360" w:lineRule="auto"/>
        <w:jc w:val="both"/>
        <w:rPr>
          <w:rFonts w:ascii="Verdana" w:hAnsi="Verdana"/>
          <w:lang w:eastAsia="pl-PL"/>
        </w:rPr>
      </w:pPr>
      <w:r w:rsidRPr="007361F8">
        <w:rPr>
          <w:rFonts w:ascii="Verdana" w:eastAsia="Arial" w:hAnsi="Verdana"/>
          <w:b/>
        </w:rPr>
        <w:t>Towarzystwem Wszechstronnego Rozwoju Collegium</w:t>
      </w:r>
      <w:r w:rsidRPr="007361F8">
        <w:rPr>
          <w:rFonts w:ascii="Verdana" w:eastAsia="Arial" w:hAnsi="Verdana"/>
        </w:rPr>
        <w:t xml:space="preserve"> </w:t>
      </w:r>
      <w:r w:rsidRPr="007361F8">
        <w:rPr>
          <w:rFonts w:ascii="Verdana" w:hAnsi="Verdana" w:cs="Arial"/>
        </w:rPr>
        <w:t xml:space="preserve">wpisanym do rejestru stowarzyszeń, innych organizacji społecznych i zawodowych, fundacji oraz samodzielnych publicznych zakładów opieki zdrowotnej Krajowego Rejestru Sądowego prowadzonego przez Sąd Rejonowy Szczecin – Centrum w Szczecinie, XIII Wydział Gospodarczy Krajowego Rejestru Sądowego pod numerem: </w:t>
      </w:r>
      <w:r w:rsidRPr="007361F8">
        <w:rPr>
          <w:rFonts w:ascii="Verdana" w:hAnsi="Verdana"/>
          <w:color w:val="424242"/>
          <w:shd w:val="clear" w:color="auto" w:fill="FFFFFF"/>
          <w:lang w:eastAsia="pl-PL"/>
        </w:rPr>
        <w:t>0000136314</w:t>
      </w:r>
      <w:r w:rsidRPr="007361F8">
        <w:rPr>
          <w:rFonts w:ascii="Verdana" w:hAnsi="Verdana"/>
        </w:rPr>
        <w:t>,</w:t>
      </w:r>
      <w:r w:rsidRPr="007361F8">
        <w:rPr>
          <w:rFonts w:ascii="Verdana" w:hAnsi="Verdana" w:cs="Arial"/>
        </w:rPr>
        <w:t xml:space="preserve"> o numerze identyfikacji podatkowej (NIP):</w:t>
      </w:r>
      <w:r w:rsidRPr="007361F8">
        <w:rPr>
          <w:rFonts w:ascii="Verdana" w:hAnsi="Verdana"/>
        </w:rPr>
        <w:t xml:space="preserve"> </w:t>
      </w:r>
      <w:r w:rsidRPr="007361F8">
        <w:rPr>
          <w:rFonts w:ascii="Verdana" w:hAnsi="Verdana"/>
          <w:color w:val="424242"/>
          <w:shd w:val="clear" w:color="auto" w:fill="FFFFFF"/>
          <w:lang w:eastAsia="pl-PL"/>
        </w:rPr>
        <w:t>955 – 205 – 42 – 34</w:t>
      </w:r>
      <w:r w:rsidRPr="007361F8">
        <w:rPr>
          <w:rFonts w:ascii="Verdana" w:hAnsi="Verdana" w:cs="Arial"/>
        </w:rPr>
        <w:t xml:space="preserve">, mającym siedzibę </w:t>
      </w:r>
      <w:r w:rsidRPr="007361F8">
        <w:rPr>
          <w:rFonts w:ascii="Verdana" w:hAnsi="Verdana"/>
        </w:rPr>
        <w:t xml:space="preserve">przy ul. Orawskiej 1, </w:t>
      </w:r>
      <w:r w:rsidRPr="007361F8">
        <w:rPr>
          <w:rFonts w:ascii="Verdana" w:hAnsi="Verdana"/>
        </w:rPr>
        <w:br/>
      </w:r>
      <w:r w:rsidRPr="007361F8">
        <w:rPr>
          <w:rFonts w:ascii="Verdana" w:hAnsi="Verdana"/>
          <w:color w:val="424242"/>
          <w:shd w:val="clear" w:color="auto" w:fill="FFFFFF"/>
          <w:lang w:eastAsia="pl-PL"/>
        </w:rPr>
        <w:t>70 – 131</w:t>
      </w:r>
      <w:r w:rsidRPr="007361F8">
        <w:rPr>
          <w:rFonts w:ascii="Verdana" w:hAnsi="Verdana"/>
          <w:lang w:eastAsia="pl-PL"/>
        </w:rPr>
        <w:t xml:space="preserve"> </w:t>
      </w:r>
      <w:r w:rsidRPr="007361F8">
        <w:rPr>
          <w:rFonts w:ascii="Verdana" w:hAnsi="Verdana"/>
        </w:rPr>
        <w:t>Szczecin</w:t>
      </w:r>
      <w:r w:rsidRPr="007361F8">
        <w:rPr>
          <w:rFonts w:ascii="Verdana" w:hAnsi="Verdana" w:cs="Arial"/>
        </w:rPr>
        <w:t xml:space="preserve"> </w:t>
      </w:r>
    </w:p>
    <w:p w14:paraId="78565654" w14:textId="77777777" w:rsidR="001603C6" w:rsidRPr="007361F8" w:rsidRDefault="001603C6" w:rsidP="00A3412A">
      <w:pPr>
        <w:spacing w:line="360" w:lineRule="auto"/>
        <w:jc w:val="both"/>
        <w:rPr>
          <w:rFonts w:ascii="Verdana" w:hAnsi="Verdana" w:cs="Arial"/>
        </w:rPr>
      </w:pPr>
      <w:r w:rsidRPr="007361F8">
        <w:rPr>
          <w:rFonts w:ascii="Verdana" w:hAnsi="Verdana" w:cs="Arial"/>
          <w:u w:val="single"/>
        </w:rPr>
        <w:t xml:space="preserve">reprezentowanym przez: </w:t>
      </w:r>
    </w:p>
    <w:p w14:paraId="233AD9F7" w14:textId="77777777" w:rsidR="001603C6" w:rsidRPr="007361F8" w:rsidRDefault="001603C6" w:rsidP="00A3412A">
      <w:pPr>
        <w:pStyle w:val="Akapitzlist"/>
        <w:numPr>
          <w:ilvl w:val="0"/>
          <w:numId w:val="55"/>
        </w:numPr>
        <w:tabs>
          <w:tab w:val="num" w:pos="567"/>
        </w:tabs>
        <w:suppressAutoHyphens w:val="0"/>
        <w:spacing w:line="360" w:lineRule="auto"/>
        <w:ind w:left="567" w:hanging="567"/>
        <w:contextualSpacing w:val="0"/>
        <w:jc w:val="both"/>
        <w:rPr>
          <w:rFonts w:ascii="Verdana" w:hAnsi="Verdana"/>
        </w:rPr>
      </w:pPr>
      <w:r w:rsidRPr="007361F8">
        <w:rPr>
          <w:rFonts w:ascii="Verdana" w:hAnsi="Verdana"/>
        </w:rPr>
        <w:t xml:space="preserve">Tomasza Zalewskiego – prezesa, </w:t>
      </w:r>
    </w:p>
    <w:p w14:paraId="23C89F8A" w14:textId="77777777" w:rsidR="001603C6" w:rsidRPr="007361F8" w:rsidRDefault="001603C6" w:rsidP="00A3412A">
      <w:pPr>
        <w:spacing w:line="360" w:lineRule="auto"/>
        <w:jc w:val="both"/>
        <w:rPr>
          <w:rFonts w:ascii="Verdana" w:hAnsi="Verdana" w:cs="Verdana"/>
          <w:color w:val="000000"/>
          <w:lang w:eastAsia="pl-PL"/>
        </w:rPr>
      </w:pPr>
    </w:p>
    <w:p w14:paraId="629D3D8F" w14:textId="77777777" w:rsidR="001603C6" w:rsidRPr="007361F8" w:rsidRDefault="001603C6" w:rsidP="00A3412A">
      <w:pPr>
        <w:spacing w:line="360" w:lineRule="auto"/>
        <w:jc w:val="both"/>
        <w:rPr>
          <w:rFonts w:ascii="Verdana" w:hAnsi="Verdana" w:cs="Verdana"/>
          <w:color w:val="000000"/>
          <w:lang w:eastAsia="pl-PL"/>
        </w:rPr>
      </w:pPr>
      <w:r w:rsidRPr="007361F8">
        <w:rPr>
          <w:rFonts w:ascii="Verdana" w:hAnsi="Verdana" w:cs="Verdana"/>
          <w:color w:val="000000"/>
          <w:lang w:eastAsia="pl-PL"/>
        </w:rPr>
        <w:t>zwanym dalej „</w:t>
      </w:r>
      <w:r w:rsidRPr="007361F8">
        <w:rPr>
          <w:rFonts w:ascii="Verdana" w:hAnsi="Verdana" w:cs="Verdana"/>
          <w:b/>
          <w:bCs/>
          <w:color w:val="000000"/>
          <w:lang w:eastAsia="pl-PL"/>
        </w:rPr>
        <w:t>Zamawiającym</w:t>
      </w:r>
      <w:r w:rsidRPr="007361F8">
        <w:rPr>
          <w:rFonts w:ascii="Verdana" w:hAnsi="Verdana" w:cs="Verdana"/>
          <w:color w:val="000000"/>
          <w:lang w:eastAsia="pl-PL"/>
        </w:rPr>
        <w:t>”</w:t>
      </w:r>
    </w:p>
    <w:p w14:paraId="454F7B47" w14:textId="77777777" w:rsidR="00C6461B" w:rsidRPr="007361F8" w:rsidRDefault="00C6461B" w:rsidP="00A3412A">
      <w:pPr>
        <w:spacing w:line="360" w:lineRule="auto"/>
        <w:jc w:val="both"/>
        <w:rPr>
          <w:rFonts w:ascii="Verdana" w:hAnsi="Verdana" w:cs="Arial"/>
          <w:bCs/>
          <w:color w:val="000000"/>
          <w:lang w:eastAsia="pl-PL"/>
        </w:rPr>
      </w:pPr>
    </w:p>
    <w:p w14:paraId="153934F4" w14:textId="77777777" w:rsidR="00C6461B" w:rsidRPr="007361F8" w:rsidRDefault="00C6461B" w:rsidP="00A3412A">
      <w:pPr>
        <w:spacing w:line="360" w:lineRule="auto"/>
        <w:jc w:val="both"/>
        <w:rPr>
          <w:rFonts w:ascii="Verdana" w:hAnsi="Verdana" w:cs="Arial"/>
          <w:bCs/>
          <w:color w:val="000000"/>
          <w:lang w:eastAsia="pl-PL"/>
        </w:rPr>
      </w:pPr>
      <w:r w:rsidRPr="007361F8">
        <w:rPr>
          <w:rFonts w:ascii="Verdana" w:hAnsi="Verdana" w:cs="Arial"/>
          <w:bCs/>
          <w:color w:val="000000"/>
          <w:lang w:eastAsia="pl-PL"/>
        </w:rPr>
        <w:t>a</w:t>
      </w:r>
    </w:p>
    <w:p w14:paraId="4EB1262B" w14:textId="77777777" w:rsidR="00C6461B" w:rsidRPr="007361F8" w:rsidRDefault="00C6461B" w:rsidP="00A3412A">
      <w:pPr>
        <w:spacing w:line="360" w:lineRule="auto"/>
        <w:jc w:val="both"/>
        <w:rPr>
          <w:rFonts w:ascii="Verdana" w:hAnsi="Verdana" w:cs="Arial"/>
        </w:rPr>
      </w:pPr>
    </w:p>
    <w:p w14:paraId="7D121BEE" w14:textId="77777777" w:rsidR="00C6461B" w:rsidRPr="007361F8" w:rsidRDefault="00C6461B" w:rsidP="00A3412A">
      <w:pPr>
        <w:spacing w:line="360" w:lineRule="auto"/>
        <w:jc w:val="both"/>
        <w:rPr>
          <w:rFonts w:ascii="Verdana" w:hAnsi="Verdana" w:cs="Arial"/>
        </w:rPr>
      </w:pPr>
      <w:r w:rsidRPr="007361F8">
        <w:rPr>
          <w:rFonts w:ascii="Verdana" w:hAnsi="Verdana" w:cs="Arial"/>
        </w:rPr>
        <w:t>____________________________________</w:t>
      </w:r>
    </w:p>
    <w:p w14:paraId="3AC67146" w14:textId="77777777" w:rsidR="00C6461B" w:rsidRPr="007361F8" w:rsidRDefault="00C6461B" w:rsidP="00A3412A">
      <w:pPr>
        <w:spacing w:line="360" w:lineRule="auto"/>
        <w:jc w:val="both"/>
        <w:rPr>
          <w:rFonts w:ascii="Verdana" w:hAnsi="Verdana" w:cs="Arial"/>
        </w:rPr>
      </w:pPr>
      <w:r w:rsidRPr="007361F8">
        <w:rPr>
          <w:rFonts w:ascii="Verdana" w:hAnsi="Verdana" w:cs="Arial"/>
        </w:rPr>
        <w:t xml:space="preserve">reprezentowaną/ym przez: </w:t>
      </w:r>
    </w:p>
    <w:p w14:paraId="69F44EFD" w14:textId="77777777" w:rsidR="00C6461B" w:rsidRPr="007361F8" w:rsidRDefault="00C6461B" w:rsidP="00A3412A">
      <w:pPr>
        <w:spacing w:line="360" w:lineRule="auto"/>
        <w:jc w:val="both"/>
        <w:rPr>
          <w:rFonts w:ascii="Verdana" w:hAnsi="Verdana" w:cs="Arial"/>
        </w:rPr>
      </w:pPr>
    </w:p>
    <w:p w14:paraId="5C872177" w14:textId="77777777" w:rsidR="00C6461B" w:rsidRPr="007361F8" w:rsidRDefault="00C6461B" w:rsidP="00A3412A">
      <w:pPr>
        <w:spacing w:line="360" w:lineRule="auto"/>
        <w:jc w:val="both"/>
        <w:rPr>
          <w:rFonts w:ascii="Verdana" w:hAnsi="Verdana" w:cs="Arial"/>
        </w:rPr>
      </w:pPr>
      <w:r w:rsidRPr="007361F8">
        <w:rPr>
          <w:rFonts w:ascii="Verdana" w:hAnsi="Verdana" w:cs="Arial"/>
        </w:rPr>
        <w:t>zwaną/ym dalej „</w:t>
      </w:r>
      <w:r w:rsidRPr="007361F8">
        <w:rPr>
          <w:rFonts w:ascii="Verdana" w:hAnsi="Verdana" w:cs="Arial"/>
          <w:b/>
        </w:rPr>
        <w:t>Wykonawcą”</w:t>
      </w:r>
    </w:p>
    <w:p w14:paraId="471BBF1A" w14:textId="77777777" w:rsidR="00C6461B" w:rsidRPr="007361F8" w:rsidRDefault="00C6461B" w:rsidP="00A3412A">
      <w:pPr>
        <w:spacing w:line="360" w:lineRule="auto"/>
        <w:jc w:val="both"/>
        <w:rPr>
          <w:rFonts w:ascii="Verdana" w:hAnsi="Verdana" w:cs="Arial"/>
        </w:rPr>
      </w:pPr>
      <w:r w:rsidRPr="007361F8">
        <w:rPr>
          <w:rFonts w:ascii="Verdana" w:hAnsi="Verdana" w:cs="Arial"/>
        </w:rPr>
        <w:t>zwanymi dalej łącznie „</w:t>
      </w:r>
      <w:r w:rsidRPr="007361F8">
        <w:rPr>
          <w:rFonts w:ascii="Verdana" w:hAnsi="Verdana" w:cs="Arial"/>
          <w:b/>
        </w:rPr>
        <w:t>Stronami”.</w:t>
      </w:r>
    </w:p>
    <w:p w14:paraId="0E7F1F5E" w14:textId="77777777" w:rsidR="00C6461B" w:rsidRPr="007361F8" w:rsidRDefault="00C6461B" w:rsidP="00A3412A">
      <w:pPr>
        <w:spacing w:line="360" w:lineRule="auto"/>
        <w:jc w:val="both"/>
        <w:rPr>
          <w:rFonts w:ascii="Verdana" w:hAnsi="Verdana" w:cs="Arial"/>
        </w:rPr>
      </w:pPr>
    </w:p>
    <w:p w14:paraId="3DE3013C" w14:textId="77777777" w:rsidR="00C6461B" w:rsidRPr="007361F8" w:rsidRDefault="00C6461B" w:rsidP="00A3412A">
      <w:pPr>
        <w:spacing w:line="360" w:lineRule="auto"/>
        <w:jc w:val="both"/>
        <w:rPr>
          <w:rFonts w:ascii="Verdana" w:hAnsi="Verdana" w:cs="Arial"/>
        </w:rPr>
      </w:pPr>
      <w:r w:rsidRPr="007361F8">
        <w:rPr>
          <w:rFonts w:ascii="Verdana" w:hAnsi="Verdana" w:cs="Arial"/>
          <w:b/>
          <w:bCs/>
        </w:rPr>
        <w:t>Strony</w:t>
      </w:r>
      <w:r w:rsidRPr="007361F8">
        <w:rPr>
          <w:rFonts w:ascii="Verdana" w:hAnsi="Verdana" w:cs="Arial"/>
        </w:rPr>
        <w:t xml:space="preserve"> zawierają Umowę o następującej treści (zwaną dalej „</w:t>
      </w:r>
      <w:r w:rsidRPr="007361F8">
        <w:rPr>
          <w:rFonts w:ascii="Verdana" w:hAnsi="Verdana" w:cs="Arial"/>
          <w:b/>
          <w:bCs/>
        </w:rPr>
        <w:t>Umową</w:t>
      </w:r>
      <w:r w:rsidRPr="007361F8">
        <w:rPr>
          <w:rFonts w:ascii="Verdana" w:hAnsi="Verdana" w:cs="Arial"/>
        </w:rPr>
        <w:t>”):</w:t>
      </w:r>
    </w:p>
    <w:p w14:paraId="48B33B74" w14:textId="77777777" w:rsidR="00C6461B" w:rsidRDefault="00C6461B" w:rsidP="00A3412A">
      <w:pPr>
        <w:spacing w:line="360" w:lineRule="auto"/>
        <w:jc w:val="both"/>
        <w:rPr>
          <w:rFonts w:ascii="Verdana" w:hAnsi="Verdana" w:cs="Arial"/>
        </w:rPr>
      </w:pPr>
    </w:p>
    <w:p w14:paraId="52B4ED80" w14:textId="77777777" w:rsidR="004E18F6" w:rsidRPr="007361F8" w:rsidRDefault="004E18F6" w:rsidP="00A3412A">
      <w:pPr>
        <w:spacing w:line="360" w:lineRule="auto"/>
        <w:jc w:val="both"/>
        <w:rPr>
          <w:rFonts w:ascii="Verdana" w:hAnsi="Verdana" w:cs="Arial"/>
        </w:rPr>
      </w:pPr>
    </w:p>
    <w:p w14:paraId="1EFCB71F" w14:textId="77777777" w:rsidR="00C6461B" w:rsidRPr="007361F8" w:rsidRDefault="00C6461B" w:rsidP="00A3412A">
      <w:pPr>
        <w:spacing w:line="360" w:lineRule="auto"/>
        <w:jc w:val="center"/>
        <w:rPr>
          <w:rFonts w:ascii="Verdana" w:hAnsi="Verdana" w:cs="Arial"/>
          <w:b/>
        </w:rPr>
      </w:pPr>
      <w:r w:rsidRPr="007361F8">
        <w:rPr>
          <w:rFonts w:ascii="Verdana" w:hAnsi="Verdana" w:cs="Arial"/>
          <w:b/>
        </w:rPr>
        <w:t>§ 1.</w:t>
      </w:r>
    </w:p>
    <w:p w14:paraId="6009DBE7" w14:textId="77777777" w:rsidR="00C6461B" w:rsidRPr="007361F8" w:rsidRDefault="00C6461B" w:rsidP="00A3412A">
      <w:pPr>
        <w:spacing w:line="360" w:lineRule="auto"/>
        <w:jc w:val="center"/>
        <w:rPr>
          <w:rFonts w:ascii="Verdana" w:hAnsi="Verdana" w:cs="Arial"/>
          <w:b/>
        </w:rPr>
      </w:pPr>
      <w:r w:rsidRPr="007361F8">
        <w:rPr>
          <w:rFonts w:ascii="Verdana" w:hAnsi="Verdana" w:cs="Arial"/>
          <w:b/>
        </w:rPr>
        <w:t>Postępowanie o udzielenie zamówienia</w:t>
      </w:r>
    </w:p>
    <w:p w14:paraId="75461D3C" w14:textId="686B9929" w:rsidR="002763F0" w:rsidRPr="007361F8" w:rsidRDefault="002763F0" w:rsidP="00A3412A">
      <w:pPr>
        <w:pStyle w:val="Akapitzlist10"/>
        <w:spacing w:after="0" w:line="360" w:lineRule="auto"/>
        <w:ind w:left="0" w:right="563"/>
        <w:jc w:val="both"/>
        <w:rPr>
          <w:rFonts w:ascii="Verdana" w:hAnsi="Verdana"/>
          <w:sz w:val="20"/>
          <w:szCs w:val="20"/>
        </w:rPr>
      </w:pPr>
      <w:r w:rsidRPr="007361F8">
        <w:rPr>
          <w:rFonts w:ascii="Verdana" w:hAnsi="Verdana" w:cs="Arial"/>
          <w:sz w:val="20"/>
          <w:szCs w:val="20"/>
        </w:rPr>
        <w:t>Zawarcie U</w:t>
      </w:r>
      <w:r w:rsidR="001603C6" w:rsidRPr="007361F8">
        <w:rPr>
          <w:rFonts w:ascii="Verdana" w:hAnsi="Verdana" w:cs="Arial"/>
          <w:sz w:val="20"/>
          <w:szCs w:val="20"/>
        </w:rPr>
        <w:t xml:space="preserve">mowy zostało poprzedzone </w:t>
      </w:r>
      <w:r w:rsidRPr="007361F8">
        <w:rPr>
          <w:rFonts w:ascii="Verdana" w:hAnsi="Verdana" w:cs="Arial"/>
          <w:sz w:val="20"/>
          <w:szCs w:val="20"/>
        </w:rPr>
        <w:t xml:space="preserve">zapytaniem ofertowym przeprowadzonym zgodnie z zasadami </w:t>
      </w:r>
      <w:r w:rsidRPr="00991252">
        <w:rPr>
          <w:rFonts w:ascii="Verdana" w:eastAsia="Calibri" w:hAnsi="Verdana" w:cs="Arial"/>
          <w:bCs/>
          <w:sz w:val="20"/>
          <w:szCs w:val="20"/>
          <w:lang w:eastAsia="pl-PL"/>
        </w:rPr>
        <w:t xml:space="preserve">w zakresie udzielania zamówień w projektach realizowanych </w:t>
      </w:r>
      <w:r w:rsidR="00716F4E" w:rsidRPr="00991252">
        <w:rPr>
          <w:rFonts w:ascii="Verdana" w:eastAsia="Calibri" w:hAnsi="Verdana" w:cs="Arial"/>
          <w:bCs/>
          <w:sz w:val="20"/>
          <w:szCs w:val="20"/>
          <w:lang w:eastAsia="pl-PL"/>
        </w:rPr>
        <w:br/>
      </w:r>
      <w:r w:rsidRPr="00991252">
        <w:rPr>
          <w:rFonts w:ascii="Verdana" w:eastAsia="Calibri" w:hAnsi="Verdana" w:cs="Arial"/>
          <w:bCs/>
          <w:sz w:val="20"/>
          <w:szCs w:val="20"/>
          <w:lang w:eastAsia="pl-PL"/>
        </w:rPr>
        <w:t>w ramach Regionalnego Programu Operacyjnego Województwa Zachodniopomorskiego 2014-2020, Oś Priorytetowa 4 Naturalne otoczenie człowieka, Działanie 4.9</w:t>
      </w:r>
      <w:r w:rsidR="00716F4E" w:rsidRPr="00991252">
        <w:rPr>
          <w:rFonts w:ascii="Verdana" w:eastAsia="Calibri" w:hAnsi="Verdana" w:cs="Arial"/>
          <w:bCs/>
          <w:sz w:val="20"/>
          <w:szCs w:val="20"/>
          <w:lang w:eastAsia="pl-PL"/>
        </w:rPr>
        <w:t xml:space="preserve"> Rozwój zasobów endogenicznych, </w:t>
      </w:r>
      <w:r w:rsidRPr="00991252">
        <w:rPr>
          <w:rFonts w:ascii="Verdana" w:eastAsia="Calibri" w:hAnsi="Verdana" w:cs="Arial"/>
          <w:bCs/>
          <w:sz w:val="20"/>
          <w:szCs w:val="20"/>
          <w:lang w:eastAsia="pl-PL"/>
        </w:rPr>
        <w:t>Konkurs n</w:t>
      </w:r>
      <w:r w:rsidR="00716F4E" w:rsidRPr="00991252">
        <w:rPr>
          <w:rFonts w:ascii="Verdana" w:eastAsia="Calibri" w:hAnsi="Verdana" w:cs="Arial"/>
          <w:bCs/>
          <w:sz w:val="20"/>
          <w:szCs w:val="20"/>
          <w:lang w:eastAsia="pl-PL"/>
        </w:rPr>
        <w:t>r RPZP.04.09.00-IZ.00-32-001/16, a w</w:t>
      </w:r>
      <w:r w:rsidR="00991252">
        <w:rPr>
          <w:rFonts w:ascii="Verdana" w:eastAsia="Calibri" w:hAnsi="Verdana" w:cs="Arial"/>
          <w:bCs/>
          <w:sz w:val="20"/>
          <w:szCs w:val="20"/>
          <w:lang w:eastAsia="pl-PL"/>
        </w:rPr>
        <w:t xml:space="preserve"> </w:t>
      </w:r>
      <w:r w:rsidR="00716F4E" w:rsidRPr="00991252">
        <w:rPr>
          <w:rFonts w:ascii="Verdana" w:eastAsia="Calibri" w:hAnsi="Verdana" w:cs="Arial"/>
          <w:bCs/>
          <w:sz w:val="20"/>
          <w:szCs w:val="20"/>
          <w:lang w:eastAsia="pl-PL"/>
        </w:rPr>
        <w:t xml:space="preserve">szczególności </w:t>
      </w:r>
      <w:r w:rsidRPr="00991252">
        <w:rPr>
          <w:rFonts w:ascii="Verdana" w:eastAsia="Calibri" w:hAnsi="Verdana" w:cs="Arial"/>
          <w:bCs/>
          <w:sz w:val="20"/>
          <w:szCs w:val="20"/>
          <w:lang w:eastAsia="pl-PL"/>
        </w:rPr>
        <w:t>w</w:t>
      </w:r>
      <w:r w:rsidRPr="007361F8">
        <w:rPr>
          <w:rFonts w:ascii="Verdana" w:hAnsi="Verdana" w:cs="Arial"/>
          <w:sz w:val="20"/>
          <w:szCs w:val="20"/>
        </w:rPr>
        <w:t xml:space="preserve"> oparciu o zasadę konkurencyjności.</w:t>
      </w:r>
    </w:p>
    <w:p w14:paraId="1DDC6B5A" w14:textId="77777777" w:rsidR="005E1889" w:rsidRDefault="005E1889" w:rsidP="00A3412A">
      <w:pPr>
        <w:pStyle w:val="Akapitzlist1"/>
        <w:spacing w:after="0" w:line="360" w:lineRule="auto"/>
        <w:ind w:left="0"/>
        <w:jc w:val="both"/>
        <w:rPr>
          <w:rFonts w:ascii="Verdana" w:hAnsi="Verdana" w:cs="Arial"/>
          <w:sz w:val="20"/>
          <w:szCs w:val="20"/>
        </w:rPr>
      </w:pPr>
    </w:p>
    <w:p w14:paraId="6AEE4AB5" w14:textId="77777777" w:rsidR="004E18F6" w:rsidRPr="007361F8" w:rsidRDefault="004E18F6" w:rsidP="00A3412A">
      <w:pPr>
        <w:pStyle w:val="Akapitzlist1"/>
        <w:spacing w:after="0" w:line="360" w:lineRule="auto"/>
        <w:ind w:left="0"/>
        <w:jc w:val="both"/>
        <w:rPr>
          <w:rFonts w:ascii="Verdana" w:hAnsi="Verdana" w:cs="Arial"/>
          <w:sz w:val="20"/>
          <w:szCs w:val="20"/>
        </w:rPr>
      </w:pPr>
    </w:p>
    <w:p w14:paraId="2C0F2C8B" w14:textId="77777777" w:rsidR="005E1889" w:rsidRPr="007361F8" w:rsidRDefault="005E1889" w:rsidP="00A3412A">
      <w:pPr>
        <w:spacing w:line="360" w:lineRule="auto"/>
        <w:jc w:val="center"/>
        <w:rPr>
          <w:rFonts w:ascii="Verdana" w:hAnsi="Verdana" w:cs="Arial"/>
          <w:b/>
          <w:bCs/>
        </w:rPr>
      </w:pPr>
      <w:r w:rsidRPr="007361F8">
        <w:rPr>
          <w:rFonts w:ascii="Verdana" w:hAnsi="Verdana" w:cs="Arial"/>
          <w:b/>
          <w:bCs/>
        </w:rPr>
        <w:lastRenderedPageBreak/>
        <w:t>§ 2.</w:t>
      </w:r>
    </w:p>
    <w:p w14:paraId="5D2CA9F6" w14:textId="77777777" w:rsidR="005E1889" w:rsidRPr="007361F8" w:rsidRDefault="005E1889" w:rsidP="00A3412A">
      <w:pPr>
        <w:spacing w:line="360" w:lineRule="auto"/>
        <w:jc w:val="center"/>
        <w:rPr>
          <w:rFonts w:ascii="Verdana" w:hAnsi="Verdana" w:cs="Arial"/>
        </w:rPr>
      </w:pPr>
      <w:r w:rsidRPr="007361F8">
        <w:rPr>
          <w:rFonts w:ascii="Verdana" w:hAnsi="Verdana" w:cs="Arial"/>
          <w:b/>
          <w:bCs/>
        </w:rPr>
        <w:t>Oświadczenia Stron</w:t>
      </w:r>
    </w:p>
    <w:p w14:paraId="69842E44" w14:textId="77777777" w:rsidR="005E1889" w:rsidRPr="007361F8" w:rsidRDefault="005E1889" w:rsidP="00A3412A">
      <w:pPr>
        <w:pStyle w:val="Akapitzlist10"/>
        <w:numPr>
          <w:ilvl w:val="0"/>
          <w:numId w:val="23"/>
        </w:numPr>
        <w:spacing w:after="0" w:line="360" w:lineRule="auto"/>
        <w:ind w:left="567" w:hanging="567"/>
        <w:jc w:val="both"/>
        <w:rPr>
          <w:rFonts w:ascii="Verdana" w:hAnsi="Verdana" w:cs="Arial"/>
          <w:sz w:val="20"/>
          <w:szCs w:val="20"/>
        </w:rPr>
      </w:pPr>
      <w:r w:rsidRPr="007361F8">
        <w:rPr>
          <w:rFonts w:ascii="Verdana" w:hAnsi="Verdana" w:cs="Arial"/>
          <w:bCs/>
          <w:sz w:val="20"/>
          <w:szCs w:val="20"/>
        </w:rPr>
        <w:t>Wykonawca</w:t>
      </w:r>
      <w:r w:rsidRPr="007361F8">
        <w:rPr>
          <w:rFonts w:ascii="Verdana" w:hAnsi="Verdana" w:cs="Arial"/>
          <w:sz w:val="20"/>
          <w:szCs w:val="20"/>
        </w:rPr>
        <w:t xml:space="preserve"> oświadcza, że:</w:t>
      </w:r>
    </w:p>
    <w:p w14:paraId="0EEFC411" w14:textId="77777777" w:rsidR="005E1889" w:rsidRPr="007361F8" w:rsidRDefault="005E1889" w:rsidP="00A3412A">
      <w:pPr>
        <w:pStyle w:val="Akapitzlist10"/>
        <w:numPr>
          <w:ilvl w:val="0"/>
          <w:numId w:val="1"/>
        </w:numPr>
        <w:tabs>
          <w:tab w:val="clear" w:pos="0"/>
        </w:tabs>
        <w:spacing w:after="0" w:line="360" w:lineRule="auto"/>
        <w:ind w:left="1134" w:hanging="567"/>
        <w:jc w:val="both"/>
        <w:rPr>
          <w:rFonts w:ascii="Verdana" w:hAnsi="Verdana" w:cs="Arial"/>
          <w:sz w:val="20"/>
          <w:szCs w:val="20"/>
        </w:rPr>
      </w:pPr>
      <w:r w:rsidRPr="007361F8">
        <w:rPr>
          <w:rFonts w:ascii="Verdana" w:hAnsi="Verdana" w:cs="Arial"/>
          <w:sz w:val="20"/>
          <w:szCs w:val="20"/>
        </w:rPr>
        <w:t xml:space="preserve">jest w pełni świadomy swoich zobowiązań wynikających z </w:t>
      </w:r>
      <w:r w:rsidRPr="007361F8">
        <w:rPr>
          <w:rFonts w:ascii="Verdana" w:hAnsi="Verdana" w:cs="Arial"/>
          <w:bCs/>
          <w:sz w:val="20"/>
          <w:szCs w:val="20"/>
        </w:rPr>
        <w:t>Umowy</w:t>
      </w:r>
      <w:r w:rsidRPr="007361F8">
        <w:rPr>
          <w:rFonts w:ascii="Verdana" w:hAnsi="Verdana" w:cs="Arial"/>
          <w:sz w:val="20"/>
          <w:szCs w:val="20"/>
        </w:rPr>
        <w:t xml:space="preserve">, oraz że posiada stosowne kwalifikacje, odpowiednią wiedzę, doświadczenie, zaplecze techniczne, organizacyjne i finansowe niezbędne do całkowitego i należytego wykonania </w:t>
      </w:r>
      <w:r w:rsidRPr="007361F8">
        <w:rPr>
          <w:rFonts w:ascii="Verdana" w:hAnsi="Verdana" w:cs="Arial"/>
          <w:bCs/>
          <w:sz w:val="20"/>
          <w:szCs w:val="20"/>
        </w:rPr>
        <w:t>Umowy</w:t>
      </w:r>
      <w:r w:rsidRPr="007361F8">
        <w:rPr>
          <w:rFonts w:ascii="Verdana" w:hAnsi="Verdana" w:cs="Arial"/>
          <w:sz w:val="20"/>
          <w:szCs w:val="20"/>
        </w:rPr>
        <w:t>, zgodnie z najwyższą starannością – przy uwzględnieniu profesjonalnego charakteru prowadzonej przez siebie działalności;</w:t>
      </w:r>
    </w:p>
    <w:p w14:paraId="1F418018" w14:textId="77777777" w:rsidR="005E1889" w:rsidRPr="007361F8" w:rsidRDefault="005E1889" w:rsidP="00A3412A">
      <w:pPr>
        <w:pStyle w:val="Akapitzlist10"/>
        <w:numPr>
          <w:ilvl w:val="0"/>
          <w:numId w:val="1"/>
        </w:numPr>
        <w:tabs>
          <w:tab w:val="clear" w:pos="0"/>
        </w:tabs>
        <w:spacing w:after="0" w:line="360" w:lineRule="auto"/>
        <w:ind w:left="1134" w:hanging="567"/>
        <w:jc w:val="both"/>
        <w:rPr>
          <w:rFonts w:ascii="Verdana" w:hAnsi="Verdana" w:cs="Arial"/>
          <w:sz w:val="20"/>
          <w:szCs w:val="20"/>
        </w:rPr>
      </w:pPr>
      <w:r w:rsidRPr="007361F8">
        <w:rPr>
          <w:rFonts w:ascii="Verdana" w:hAnsi="Verdana" w:cs="Arial"/>
          <w:sz w:val="20"/>
          <w:szCs w:val="20"/>
        </w:rPr>
        <w:t xml:space="preserve">posiada pełną znajomość wszelkich uwarunkowań związanych z realizacją </w:t>
      </w:r>
      <w:r w:rsidRPr="007361F8">
        <w:rPr>
          <w:rFonts w:ascii="Verdana" w:hAnsi="Verdana" w:cs="Arial"/>
          <w:bCs/>
          <w:sz w:val="20"/>
          <w:szCs w:val="20"/>
        </w:rPr>
        <w:t>Inwestycji</w:t>
      </w:r>
      <w:r w:rsidRPr="007361F8">
        <w:rPr>
          <w:rFonts w:ascii="Verdana" w:hAnsi="Verdana" w:cs="Arial"/>
          <w:sz w:val="20"/>
          <w:szCs w:val="20"/>
        </w:rPr>
        <w:t xml:space="preserve">, którą wywiódł z analizy i wizytacji terenu budowy planowanej </w:t>
      </w:r>
      <w:r w:rsidRPr="007361F8">
        <w:rPr>
          <w:rFonts w:ascii="Verdana" w:hAnsi="Verdana" w:cs="Arial"/>
          <w:bCs/>
          <w:sz w:val="20"/>
          <w:szCs w:val="20"/>
        </w:rPr>
        <w:t>Inwestycji</w:t>
      </w:r>
      <w:r w:rsidRPr="007361F8">
        <w:rPr>
          <w:rFonts w:ascii="Verdana" w:hAnsi="Verdana" w:cs="Arial"/>
          <w:sz w:val="20"/>
          <w:szCs w:val="20"/>
        </w:rPr>
        <w:t xml:space="preserve">, oraz ma pełną znajomość i wiedzę na temat wszystkich mających zastosowanie przepisów i regulacji, dokładnie ocenił wszystkie uwarunkowania prawidłowego wykonania wszelkich robót budowlanych i innych prac koniecznych do prawidłowego wykonania </w:t>
      </w:r>
      <w:r w:rsidRPr="007361F8">
        <w:rPr>
          <w:rFonts w:ascii="Verdana" w:hAnsi="Verdana" w:cs="Arial"/>
          <w:bCs/>
          <w:sz w:val="20"/>
          <w:szCs w:val="20"/>
        </w:rPr>
        <w:t>Inwestycji</w:t>
      </w:r>
      <w:r w:rsidRPr="007361F8">
        <w:rPr>
          <w:rFonts w:ascii="Verdana" w:hAnsi="Verdana" w:cs="Arial"/>
          <w:sz w:val="20"/>
          <w:szCs w:val="20"/>
        </w:rPr>
        <w:t xml:space="preserve"> i całkowicie rozważył ich naturę i znaczenie;</w:t>
      </w:r>
    </w:p>
    <w:p w14:paraId="2EDBC9E0" w14:textId="77777777" w:rsidR="005E1889" w:rsidRPr="007361F8" w:rsidRDefault="005E1889" w:rsidP="00A3412A">
      <w:pPr>
        <w:pStyle w:val="Akapitzlist10"/>
        <w:numPr>
          <w:ilvl w:val="0"/>
          <w:numId w:val="1"/>
        </w:numPr>
        <w:tabs>
          <w:tab w:val="clear" w:pos="0"/>
        </w:tabs>
        <w:spacing w:after="0" w:line="360" w:lineRule="auto"/>
        <w:ind w:left="1134" w:hanging="567"/>
        <w:jc w:val="both"/>
        <w:rPr>
          <w:rFonts w:ascii="Verdana" w:hAnsi="Verdana" w:cs="Arial"/>
          <w:sz w:val="20"/>
          <w:szCs w:val="20"/>
        </w:rPr>
      </w:pPr>
      <w:r w:rsidRPr="007361F8">
        <w:rPr>
          <w:rFonts w:ascii="Verdana" w:hAnsi="Verdana" w:cs="Arial"/>
          <w:sz w:val="20"/>
          <w:szCs w:val="20"/>
        </w:rPr>
        <w:t xml:space="preserve">otrzymał i dokładnie zapoznał się ze wszystkimi niezbędnymi dokumentami i informacjami dotyczącymi </w:t>
      </w:r>
      <w:r w:rsidRPr="007361F8">
        <w:rPr>
          <w:rFonts w:ascii="Verdana" w:hAnsi="Verdana" w:cs="Arial"/>
          <w:bCs/>
          <w:sz w:val="20"/>
          <w:szCs w:val="20"/>
        </w:rPr>
        <w:t>Inwestycji</w:t>
      </w:r>
      <w:r w:rsidRPr="007361F8">
        <w:rPr>
          <w:rFonts w:ascii="Verdana" w:hAnsi="Verdana" w:cs="Arial"/>
          <w:sz w:val="20"/>
          <w:szCs w:val="20"/>
        </w:rPr>
        <w:t xml:space="preserve"> udostępnionymi mu przez </w:t>
      </w:r>
      <w:r w:rsidRPr="007361F8">
        <w:rPr>
          <w:rFonts w:ascii="Verdana" w:hAnsi="Verdana" w:cs="Arial"/>
          <w:bCs/>
          <w:sz w:val="20"/>
          <w:szCs w:val="20"/>
        </w:rPr>
        <w:t>Zamawiającego</w:t>
      </w:r>
      <w:r w:rsidRPr="007361F8">
        <w:rPr>
          <w:rFonts w:ascii="Verdana" w:hAnsi="Verdana" w:cs="Arial"/>
          <w:sz w:val="20"/>
          <w:szCs w:val="20"/>
        </w:rPr>
        <w:t xml:space="preserve"> lub powszechnie dostępnymi i nie wnosi do nich żadnych zastrzeżeń, dokonał wizji lokalnej terenu budowy planowanej </w:t>
      </w:r>
      <w:r w:rsidRPr="007361F8">
        <w:rPr>
          <w:rFonts w:ascii="Verdana" w:hAnsi="Verdana" w:cs="Arial"/>
          <w:bCs/>
          <w:sz w:val="20"/>
          <w:szCs w:val="20"/>
        </w:rPr>
        <w:t>Inwestycji</w:t>
      </w:r>
      <w:r w:rsidRPr="007361F8">
        <w:rPr>
          <w:rFonts w:ascii="Verdana" w:hAnsi="Verdana" w:cs="Arial"/>
          <w:sz w:val="20"/>
          <w:szCs w:val="20"/>
        </w:rPr>
        <w:t xml:space="preserve"> i potwierdza, że przedstawione mu dokumenty i informacje są wystarczające do całkowitego i należytego wykonania świadczeń objętych </w:t>
      </w:r>
      <w:r w:rsidRPr="007361F8">
        <w:rPr>
          <w:rFonts w:ascii="Verdana" w:hAnsi="Verdana" w:cs="Arial"/>
          <w:bCs/>
          <w:sz w:val="20"/>
          <w:szCs w:val="20"/>
        </w:rPr>
        <w:t>Umową</w:t>
      </w:r>
      <w:r w:rsidRPr="007361F8">
        <w:rPr>
          <w:rFonts w:ascii="Verdana" w:hAnsi="Verdana" w:cs="Arial"/>
          <w:sz w:val="20"/>
          <w:szCs w:val="20"/>
        </w:rPr>
        <w:t>.</w:t>
      </w:r>
    </w:p>
    <w:p w14:paraId="40DC4FD8" w14:textId="77777777" w:rsidR="005E1889" w:rsidRPr="007361F8" w:rsidRDefault="005E1889" w:rsidP="00A3412A">
      <w:pPr>
        <w:pStyle w:val="Akapitzlist"/>
        <w:numPr>
          <w:ilvl w:val="0"/>
          <w:numId w:val="23"/>
        </w:numPr>
        <w:tabs>
          <w:tab w:val="left" w:pos="567"/>
        </w:tabs>
        <w:spacing w:line="360" w:lineRule="auto"/>
        <w:ind w:left="567" w:hanging="567"/>
        <w:contextualSpacing w:val="0"/>
        <w:jc w:val="both"/>
        <w:rPr>
          <w:rFonts w:ascii="Verdana" w:hAnsi="Verdana" w:cs="Arial"/>
        </w:rPr>
      </w:pPr>
      <w:r w:rsidRPr="007361F8">
        <w:rPr>
          <w:rFonts w:ascii="Verdana" w:hAnsi="Verdana" w:cs="Arial"/>
          <w:bCs/>
        </w:rPr>
        <w:t>Strony</w:t>
      </w:r>
      <w:r w:rsidRPr="007361F8">
        <w:rPr>
          <w:rFonts w:ascii="Verdana" w:hAnsi="Verdana" w:cs="Arial"/>
        </w:rPr>
        <w:t xml:space="preserve"> oświadczają, że posiadają pełną zdolność do zawarcia </w:t>
      </w:r>
      <w:r w:rsidRPr="007361F8">
        <w:rPr>
          <w:rFonts w:ascii="Verdana" w:hAnsi="Verdana" w:cs="Arial"/>
          <w:bCs/>
        </w:rPr>
        <w:t>Umowy</w:t>
      </w:r>
      <w:r w:rsidRPr="007361F8">
        <w:rPr>
          <w:rFonts w:ascii="Verdana" w:hAnsi="Verdana" w:cs="Arial"/>
        </w:rPr>
        <w:t xml:space="preserve">, która stanowi ważne i prawnie wiążące dla nich zobowiązanie, zawarcie i wykonanie tej </w:t>
      </w:r>
      <w:r w:rsidRPr="007361F8">
        <w:rPr>
          <w:rFonts w:ascii="Verdana" w:hAnsi="Verdana" w:cs="Arial"/>
          <w:bCs/>
        </w:rPr>
        <w:t>Umowy</w:t>
      </w:r>
      <w:r w:rsidRPr="007361F8">
        <w:rPr>
          <w:rFonts w:ascii="Verdana" w:hAnsi="Verdana" w:cs="Arial"/>
        </w:rPr>
        <w:t xml:space="preserve"> nie stanowi naruszenia jakiejkolwiek innej umowy lub zobowiązania, których stronami są </w:t>
      </w:r>
      <w:r w:rsidRPr="007361F8">
        <w:rPr>
          <w:rFonts w:ascii="Verdana" w:hAnsi="Verdana" w:cs="Arial"/>
          <w:bCs/>
        </w:rPr>
        <w:t>Zamawiający</w:t>
      </w:r>
      <w:r w:rsidRPr="007361F8">
        <w:rPr>
          <w:rFonts w:ascii="Verdana" w:hAnsi="Verdana" w:cs="Arial"/>
        </w:rPr>
        <w:t xml:space="preserve"> lub </w:t>
      </w:r>
      <w:r w:rsidRPr="007361F8">
        <w:rPr>
          <w:rFonts w:ascii="Verdana" w:hAnsi="Verdana" w:cs="Arial"/>
          <w:bCs/>
        </w:rPr>
        <w:t>Wykonawca</w:t>
      </w:r>
      <w:r w:rsidRPr="007361F8">
        <w:rPr>
          <w:rFonts w:ascii="Verdana" w:hAnsi="Verdana" w:cs="Arial"/>
        </w:rPr>
        <w:t xml:space="preserve">, jak również nie stanowi naruszenia jakiejkolwiek decyzji administracyjnej, zarządzenia, postanowienia lub wyroku wiążącego </w:t>
      </w:r>
      <w:r w:rsidRPr="007361F8">
        <w:rPr>
          <w:rFonts w:ascii="Verdana" w:hAnsi="Verdana" w:cs="Arial"/>
          <w:bCs/>
        </w:rPr>
        <w:t>Strony</w:t>
      </w:r>
      <w:r w:rsidRPr="007361F8">
        <w:rPr>
          <w:rFonts w:ascii="Verdana" w:hAnsi="Verdana" w:cs="Arial"/>
        </w:rPr>
        <w:t>.</w:t>
      </w:r>
    </w:p>
    <w:p w14:paraId="5EEFF785" w14:textId="77777777" w:rsidR="005E1889" w:rsidRPr="007361F8" w:rsidRDefault="005E1889" w:rsidP="00A3412A">
      <w:pPr>
        <w:pStyle w:val="Akapitzlist"/>
        <w:numPr>
          <w:ilvl w:val="0"/>
          <w:numId w:val="23"/>
        </w:numPr>
        <w:tabs>
          <w:tab w:val="left" w:pos="567"/>
        </w:tabs>
        <w:spacing w:line="360" w:lineRule="auto"/>
        <w:ind w:left="567" w:hanging="567"/>
        <w:contextualSpacing w:val="0"/>
        <w:jc w:val="both"/>
        <w:rPr>
          <w:rFonts w:ascii="Verdana" w:hAnsi="Verdana" w:cs="Arial"/>
        </w:rPr>
      </w:pPr>
      <w:r w:rsidRPr="007361F8">
        <w:rPr>
          <w:rFonts w:ascii="Verdana" w:hAnsi="Verdana" w:cs="Arial"/>
          <w:bCs/>
        </w:rPr>
        <w:t>Strony</w:t>
      </w:r>
      <w:r w:rsidR="00716F4E" w:rsidRPr="007361F8">
        <w:rPr>
          <w:rFonts w:ascii="Verdana" w:hAnsi="Verdana" w:cs="Arial"/>
        </w:rPr>
        <w:t xml:space="preserve"> oświadczają, że przedłożon</w:t>
      </w:r>
      <w:r w:rsidRPr="007361F8">
        <w:rPr>
          <w:rFonts w:ascii="Verdana" w:hAnsi="Verdana" w:cs="Arial"/>
        </w:rPr>
        <w:t xml:space="preserve">e do </w:t>
      </w:r>
      <w:r w:rsidRPr="007361F8">
        <w:rPr>
          <w:rFonts w:ascii="Verdana" w:hAnsi="Verdana" w:cs="Arial"/>
          <w:bCs/>
        </w:rPr>
        <w:t>Umowy</w:t>
      </w:r>
      <w:r w:rsidR="00716F4E" w:rsidRPr="007361F8">
        <w:rPr>
          <w:rFonts w:ascii="Verdana" w:hAnsi="Verdana" w:cs="Arial"/>
        </w:rPr>
        <w:t xml:space="preserve"> odpisy</w:t>
      </w:r>
      <w:r w:rsidRPr="007361F8">
        <w:rPr>
          <w:rFonts w:ascii="Verdana" w:hAnsi="Verdana" w:cs="Arial"/>
        </w:rPr>
        <w:t xml:space="preserve"> z Centralnej Ewidencji i Informacji o Działalności Gospodarczej </w:t>
      </w:r>
      <w:r w:rsidR="00716F4E" w:rsidRPr="007361F8">
        <w:rPr>
          <w:rFonts w:ascii="Verdana" w:hAnsi="Verdana" w:cs="Arial"/>
        </w:rPr>
        <w:t>oraz</w:t>
      </w:r>
      <w:r w:rsidRPr="007361F8">
        <w:rPr>
          <w:rFonts w:ascii="Verdana" w:hAnsi="Verdana" w:cs="Arial"/>
        </w:rPr>
        <w:t xml:space="preserve"> z Krajowego Rejestru Sądowego (stanowiące </w:t>
      </w:r>
      <w:r w:rsidRPr="007361F8">
        <w:rPr>
          <w:rFonts w:ascii="Verdana" w:hAnsi="Verdana" w:cs="Arial"/>
          <w:bCs/>
        </w:rPr>
        <w:t>załącznik nr 1</w:t>
      </w:r>
      <w:r w:rsidR="00DF68A9" w:rsidRPr="007361F8">
        <w:rPr>
          <w:rFonts w:ascii="Verdana" w:hAnsi="Verdana" w:cs="Arial"/>
          <w:bCs/>
        </w:rPr>
        <w:t xml:space="preserve"> do Umowy</w:t>
      </w:r>
      <w:r w:rsidRPr="007361F8">
        <w:rPr>
          <w:rFonts w:ascii="Verdana" w:hAnsi="Verdana" w:cs="Arial"/>
        </w:rPr>
        <w:t xml:space="preserve">), pozostają aktualne na dzień zawarcia </w:t>
      </w:r>
      <w:r w:rsidRPr="007361F8">
        <w:rPr>
          <w:rFonts w:ascii="Verdana" w:hAnsi="Verdana" w:cs="Arial"/>
          <w:bCs/>
        </w:rPr>
        <w:t>Umowy</w:t>
      </w:r>
      <w:r w:rsidRPr="007361F8">
        <w:rPr>
          <w:rFonts w:ascii="Verdana" w:hAnsi="Verdana" w:cs="Arial"/>
        </w:rPr>
        <w:t>.</w:t>
      </w:r>
    </w:p>
    <w:p w14:paraId="36F7924B" w14:textId="77777777" w:rsidR="00C6461B" w:rsidRPr="007361F8" w:rsidRDefault="00C6461B" w:rsidP="00A3412A">
      <w:pPr>
        <w:spacing w:line="360" w:lineRule="auto"/>
        <w:rPr>
          <w:rFonts w:ascii="Verdana" w:hAnsi="Verdana" w:cs="Arial"/>
          <w:bCs/>
        </w:rPr>
      </w:pPr>
    </w:p>
    <w:p w14:paraId="52B40D14" w14:textId="77777777" w:rsidR="00A731B5" w:rsidRPr="007361F8" w:rsidRDefault="00A731B5" w:rsidP="00A3412A">
      <w:pPr>
        <w:spacing w:line="360" w:lineRule="auto"/>
        <w:jc w:val="center"/>
        <w:rPr>
          <w:rFonts w:ascii="Verdana" w:hAnsi="Verdana" w:cs="Arial"/>
          <w:b/>
          <w:bCs/>
        </w:rPr>
      </w:pPr>
      <w:r w:rsidRPr="007361F8">
        <w:rPr>
          <w:rFonts w:ascii="Verdana" w:hAnsi="Verdana" w:cs="Arial"/>
          <w:b/>
          <w:bCs/>
        </w:rPr>
        <w:t xml:space="preserve">§ </w:t>
      </w:r>
      <w:r w:rsidR="005E1889" w:rsidRPr="007361F8">
        <w:rPr>
          <w:rFonts w:ascii="Verdana" w:hAnsi="Verdana" w:cs="Arial"/>
          <w:b/>
          <w:bCs/>
        </w:rPr>
        <w:t>3</w:t>
      </w:r>
      <w:r w:rsidRPr="007361F8">
        <w:rPr>
          <w:rFonts w:ascii="Verdana" w:hAnsi="Verdana" w:cs="Arial"/>
          <w:b/>
          <w:bCs/>
        </w:rPr>
        <w:t>.</w:t>
      </w:r>
    </w:p>
    <w:p w14:paraId="60669D31" w14:textId="77777777" w:rsidR="004529F7" w:rsidRPr="007361F8" w:rsidRDefault="004529F7" w:rsidP="00A3412A">
      <w:pPr>
        <w:spacing w:line="360" w:lineRule="auto"/>
        <w:jc w:val="center"/>
        <w:rPr>
          <w:rFonts w:ascii="Verdana" w:hAnsi="Verdana" w:cs="Arial"/>
          <w:b/>
          <w:bCs/>
        </w:rPr>
      </w:pPr>
      <w:r w:rsidRPr="007361F8">
        <w:rPr>
          <w:rFonts w:ascii="Verdana" w:hAnsi="Verdana" w:cs="Arial"/>
          <w:b/>
          <w:bCs/>
        </w:rPr>
        <w:t>Definicje</w:t>
      </w:r>
    </w:p>
    <w:p w14:paraId="5BA95457" w14:textId="77777777" w:rsidR="00A731B5" w:rsidRPr="007361F8" w:rsidRDefault="00A731B5" w:rsidP="00A3412A">
      <w:pPr>
        <w:shd w:val="clear" w:color="auto" w:fill="FFFFFF"/>
        <w:spacing w:line="360" w:lineRule="auto"/>
        <w:jc w:val="both"/>
        <w:rPr>
          <w:rFonts w:ascii="Verdana" w:hAnsi="Verdana"/>
        </w:rPr>
      </w:pPr>
      <w:r w:rsidRPr="007361F8">
        <w:rPr>
          <w:rFonts w:ascii="Verdana" w:hAnsi="Verdana"/>
        </w:rPr>
        <w:t>W Umowie następujące słowa i wyrażenia będą miały znaczenie ustalone poniżej. Słowa określające osoby lub strony obejmują także spółki i inne osoby prawne z wyjątkiem przypadków, kiedy z kontekstu wynika co innego.</w:t>
      </w:r>
    </w:p>
    <w:p w14:paraId="0A156AE5" w14:textId="77777777" w:rsidR="00A731B5"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lastRenderedPageBreak/>
        <w:t>Umowa</w:t>
      </w:r>
      <w:r w:rsidRPr="007361F8">
        <w:rPr>
          <w:rFonts w:ascii="Verdana" w:hAnsi="Verdana" w:cs="Tahoma"/>
          <w:sz w:val="20"/>
        </w:rPr>
        <w:t xml:space="preserve"> oznacza </w:t>
      </w:r>
      <w:r w:rsidR="0062510D" w:rsidRPr="007361F8">
        <w:rPr>
          <w:rFonts w:ascii="Verdana" w:hAnsi="Verdana" w:cs="Tahoma"/>
          <w:sz w:val="20"/>
        </w:rPr>
        <w:t>niniejszy akt U</w:t>
      </w:r>
      <w:r w:rsidRPr="007361F8">
        <w:rPr>
          <w:rFonts w:ascii="Verdana" w:hAnsi="Verdana" w:cs="Tahoma"/>
          <w:sz w:val="20"/>
        </w:rPr>
        <w:t>mow</w:t>
      </w:r>
      <w:r w:rsidR="0062510D" w:rsidRPr="007361F8">
        <w:rPr>
          <w:rFonts w:ascii="Verdana" w:hAnsi="Verdana" w:cs="Tahoma"/>
          <w:sz w:val="20"/>
        </w:rPr>
        <w:t>y</w:t>
      </w:r>
      <w:r w:rsidRPr="007361F8">
        <w:rPr>
          <w:rFonts w:ascii="Verdana" w:hAnsi="Verdana" w:cs="Tahoma"/>
          <w:sz w:val="20"/>
        </w:rPr>
        <w:t>, Rysunki (Dokumentacja projektowa), Specyfikacje, Wykazy, Ofertę i Załącznik do Oferty oraz inne dokumenty, które zostały włączone do Umowy.</w:t>
      </w:r>
    </w:p>
    <w:p w14:paraId="72B28C22" w14:textId="77777777" w:rsidR="00A731B5"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bCs/>
          <w:sz w:val="20"/>
        </w:rPr>
        <w:t>Oferta</w:t>
      </w:r>
      <w:r w:rsidRPr="007361F8">
        <w:rPr>
          <w:rFonts w:ascii="Verdana" w:hAnsi="Verdana"/>
          <w:bCs/>
          <w:sz w:val="20"/>
        </w:rPr>
        <w:t xml:space="preserve"> </w:t>
      </w:r>
      <w:r w:rsidRPr="007361F8">
        <w:rPr>
          <w:rFonts w:ascii="Verdana" w:hAnsi="Verdana"/>
          <w:sz w:val="20"/>
        </w:rPr>
        <w:t>oznacza dokument tak zatytułowany, przedłożony przez Wykonawcę, obejmujący podpisaną ofertę Wykonawcy na Roboty.</w:t>
      </w:r>
    </w:p>
    <w:p w14:paraId="46B6F65A" w14:textId="77777777" w:rsidR="00A731B5"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bCs/>
          <w:sz w:val="20"/>
        </w:rPr>
        <w:t>Specyfikacja</w:t>
      </w:r>
      <w:r w:rsidRPr="007361F8">
        <w:rPr>
          <w:rFonts w:ascii="Verdana" w:hAnsi="Verdana"/>
          <w:bCs/>
          <w:sz w:val="20"/>
        </w:rPr>
        <w:t xml:space="preserve"> </w:t>
      </w:r>
      <w:r w:rsidRPr="007361F8">
        <w:rPr>
          <w:rFonts w:ascii="Verdana" w:hAnsi="Verdana"/>
          <w:sz w:val="20"/>
        </w:rPr>
        <w:t>oznacza dokument tak zatytułowany</w:t>
      </w:r>
      <w:r w:rsidR="00DF68A9" w:rsidRPr="007361F8">
        <w:rPr>
          <w:rFonts w:ascii="Verdana" w:hAnsi="Verdana"/>
          <w:sz w:val="20"/>
        </w:rPr>
        <w:t xml:space="preserve"> lub zapytanie ofertowe</w:t>
      </w:r>
      <w:r w:rsidRPr="007361F8">
        <w:rPr>
          <w:rFonts w:ascii="Verdana" w:hAnsi="Verdana"/>
          <w:sz w:val="20"/>
        </w:rPr>
        <w:t>, włączony do Umowy oraz wszelkie dodatki i zmiany specyfikacji dokonane zgodnie z Umową. Dokument ten specyfikuje Roboty.</w:t>
      </w:r>
    </w:p>
    <w:p w14:paraId="7415BA3A" w14:textId="77777777" w:rsidR="00A731B5" w:rsidRPr="007361F8" w:rsidRDefault="00DF68A9"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bCs/>
          <w:sz w:val="20"/>
        </w:rPr>
        <w:t>Rysunki</w:t>
      </w:r>
      <w:r w:rsidR="00A731B5" w:rsidRPr="007361F8">
        <w:rPr>
          <w:rFonts w:ascii="Verdana" w:hAnsi="Verdana"/>
          <w:b/>
          <w:bCs/>
          <w:sz w:val="20"/>
        </w:rPr>
        <w:t xml:space="preserve"> </w:t>
      </w:r>
      <w:r w:rsidR="00A731B5" w:rsidRPr="007361F8">
        <w:rPr>
          <w:rFonts w:ascii="Verdana" w:hAnsi="Verdana"/>
          <w:sz w:val="20"/>
        </w:rPr>
        <w:t xml:space="preserve">oznaczają rysunki Robót, włączone do Umowy, oraz wszelkie rysunki dodatkowe i zmienione, wydane przez, lub w imieniu, Zamawiającego </w:t>
      </w:r>
      <w:r w:rsidR="0062510D" w:rsidRPr="007361F8">
        <w:rPr>
          <w:rFonts w:ascii="Verdana" w:hAnsi="Verdana"/>
          <w:sz w:val="20"/>
        </w:rPr>
        <w:t>Wykonawcy</w:t>
      </w:r>
      <w:r w:rsidR="00A731B5" w:rsidRPr="007361F8">
        <w:rPr>
          <w:rFonts w:ascii="Verdana" w:hAnsi="Verdana"/>
          <w:sz w:val="20"/>
        </w:rPr>
        <w:t>.</w:t>
      </w:r>
    </w:p>
    <w:p w14:paraId="0096339E" w14:textId="77777777" w:rsidR="00A731B5" w:rsidRPr="007361F8" w:rsidRDefault="00DF68A9"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bCs/>
          <w:sz w:val="20"/>
        </w:rPr>
        <w:t>Dokumenty Ofertowe</w:t>
      </w:r>
      <w:r w:rsidR="00A731B5" w:rsidRPr="007361F8">
        <w:rPr>
          <w:rFonts w:ascii="Verdana" w:hAnsi="Verdana"/>
          <w:b/>
          <w:bCs/>
          <w:sz w:val="20"/>
        </w:rPr>
        <w:t xml:space="preserve"> </w:t>
      </w:r>
      <w:r w:rsidR="00A731B5" w:rsidRPr="007361F8">
        <w:rPr>
          <w:rFonts w:ascii="Verdana" w:hAnsi="Verdana"/>
          <w:sz w:val="20"/>
        </w:rPr>
        <w:t xml:space="preserve">oznaczają Ofertę i wszystkie inne dokumenty które Wykonawca dostarczył wraz z tą Ofertą, włączone do </w:t>
      </w:r>
      <w:r w:rsidR="00CF0B23" w:rsidRPr="007361F8">
        <w:rPr>
          <w:rFonts w:ascii="Verdana" w:hAnsi="Verdana"/>
          <w:sz w:val="20"/>
        </w:rPr>
        <w:t>Umowy</w:t>
      </w:r>
      <w:r w:rsidR="00A731B5" w:rsidRPr="007361F8">
        <w:rPr>
          <w:rFonts w:ascii="Verdana" w:hAnsi="Verdana"/>
          <w:sz w:val="20"/>
        </w:rPr>
        <w:t>.</w:t>
      </w:r>
    </w:p>
    <w:p w14:paraId="1D46E148" w14:textId="77777777" w:rsidR="00A731B5" w:rsidRPr="007361F8" w:rsidRDefault="00DF68A9"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bCs/>
          <w:sz w:val="20"/>
        </w:rPr>
        <w:t>Załącznik do Oferty</w:t>
      </w:r>
      <w:r w:rsidR="00A731B5" w:rsidRPr="007361F8">
        <w:rPr>
          <w:rFonts w:ascii="Verdana" w:hAnsi="Verdana"/>
          <w:b/>
          <w:bCs/>
          <w:sz w:val="20"/>
        </w:rPr>
        <w:t xml:space="preserve"> </w:t>
      </w:r>
      <w:r w:rsidR="00A731B5" w:rsidRPr="007361F8">
        <w:rPr>
          <w:rFonts w:ascii="Verdana" w:hAnsi="Verdana"/>
          <w:sz w:val="20"/>
        </w:rPr>
        <w:t>oznacza wypełniony formularz tak zatytułowany, dołączony do Oferty i stanowiący jej część.</w:t>
      </w:r>
    </w:p>
    <w:p w14:paraId="433D596E" w14:textId="77777777" w:rsidR="00A731B5"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 xml:space="preserve">Aneks do </w:t>
      </w:r>
      <w:r w:rsidR="00CF0B23" w:rsidRPr="007361F8">
        <w:rPr>
          <w:rFonts w:ascii="Verdana" w:hAnsi="Verdana" w:cs="Tahoma"/>
          <w:b/>
          <w:sz w:val="20"/>
        </w:rPr>
        <w:t>Umowy</w:t>
      </w:r>
      <w:r w:rsidRPr="007361F8">
        <w:rPr>
          <w:rFonts w:ascii="Verdana" w:hAnsi="Verdana" w:cs="Tahoma"/>
          <w:sz w:val="20"/>
        </w:rPr>
        <w:t xml:space="preserve"> oznacza dokument tak zatytułowany, wprowadzający do </w:t>
      </w:r>
      <w:r w:rsidR="00CF0B23" w:rsidRPr="007361F8">
        <w:rPr>
          <w:rFonts w:ascii="Verdana" w:hAnsi="Verdana" w:cs="Tahoma"/>
          <w:sz w:val="20"/>
        </w:rPr>
        <w:t>Umowy,</w:t>
      </w:r>
      <w:r w:rsidRPr="007361F8">
        <w:rPr>
          <w:rFonts w:ascii="Verdana" w:hAnsi="Verdana" w:cs="Tahoma"/>
          <w:sz w:val="20"/>
        </w:rPr>
        <w:t xml:space="preserve"> zgodnie z </w:t>
      </w:r>
      <w:r w:rsidR="0062510D" w:rsidRPr="007361F8">
        <w:rPr>
          <w:rFonts w:ascii="Verdana" w:hAnsi="Verdana" w:cs="Tahoma"/>
          <w:sz w:val="20"/>
        </w:rPr>
        <w:t xml:space="preserve">prawem </w:t>
      </w:r>
      <w:r w:rsidRPr="007361F8">
        <w:rPr>
          <w:rFonts w:ascii="Verdana" w:hAnsi="Verdana" w:cs="Tahoma"/>
          <w:sz w:val="20"/>
        </w:rPr>
        <w:t xml:space="preserve">zmiany uzgodnione i podpisane przez Strony. Aneks do </w:t>
      </w:r>
      <w:r w:rsidR="005E1889" w:rsidRPr="007361F8">
        <w:rPr>
          <w:rFonts w:ascii="Verdana" w:hAnsi="Verdana" w:cs="Tahoma"/>
          <w:sz w:val="20"/>
        </w:rPr>
        <w:t>Umowy</w:t>
      </w:r>
      <w:r w:rsidRPr="007361F8">
        <w:rPr>
          <w:rFonts w:ascii="Verdana" w:hAnsi="Verdana" w:cs="Tahoma"/>
          <w:sz w:val="20"/>
        </w:rPr>
        <w:t xml:space="preserve"> wchodzi w życie wyłącznie po podpisaniu p</w:t>
      </w:r>
      <w:r w:rsidR="00CF0B23" w:rsidRPr="007361F8">
        <w:rPr>
          <w:rFonts w:ascii="Verdana" w:hAnsi="Verdana" w:cs="Tahoma"/>
          <w:sz w:val="20"/>
        </w:rPr>
        <w:t>rzez Zamawiającego i Wykonawcę.</w:t>
      </w:r>
    </w:p>
    <w:p w14:paraId="239CA0E0" w14:textId="77777777" w:rsidR="00CF0B23"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Karta Gwarancyjna</w:t>
      </w:r>
      <w:r w:rsidR="00DF68A9" w:rsidRPr="007361F8">
        <w:rPr>
          <w:rFonts w:ascii="Verdana" w:hAnsi="Verdana" w:cs="Tahoma"/>
          <w:b/>
          <w:sz w:val="20"/>
        </w:rPr>
        <w:t xml:space="preserve"> </w:t>
      </w:r>
      <w:r w:rsidRPr="007361F8">
        <w:rPr>
          <w:rFonts w:ascii="Verdana" w:hAnsi="Verdana" w:cs="Tahoma"/>
          <w:sz w:val="20"/>
        </w:rPr>
        <w:t xml:space="preserve">oznacza dokument tak zatytułowany, w którym Wykonawca potwierdzi udzielnie gwarancji na warunkach opisanych w tym dokumencie, zgodnie z </w:t>
      </w:r>
      <w:r w:rsidR="0062510D" w:rsidRPr="007361F8">
        <w:rPr>
          <w:rFonts w:ascii="Verdana" w:hAnsi="Verdana" w:cs="Tahoma"/>
          <w:sz w:val="20"/>
        </w:rPr>
        <w:t>prawem</w:t>
      </w:r>
      <w:r w:rsidRPr="007361F8">
        <w:rPr>
          <w:rFonts w:ascii="Verdana" w:hAnsi="Verdana" w:cs="Tahoma"/>
          <w:sz w:val="20"/>
        </w:rPr>
        <w:t>, w szczególności zgodnie z przepisami ustawy kodeks cywilny.</w:t>
      </w:r>
    </w:p>
    <w:p w14:paraId="4AD46D51" w14:textId="77777777" w:rsidR="00CF0B23"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pacing w:val="-1"/>
          <w:sz w:val="20"/>
        </w:rPr>
        <w:t>Strona</w:t>
      </w:r>
      <w:r w:rsidRPr="007361F8">
        <w:rPr>
          <w:rFonts w:ascii="Verdana" w:hAnsi="Verdana"/>
          <w:spacing w:val="-1"/>
          <w:sz w:val="20"/>
        </w:rPr>
        <w:t xml:space="preserve"> oznacza Zamawiającego lub Wykonawcę według wymagań kontekstu.</w:t>
      </w:r>
    </w:p>
    <w:p w14:paraId="5272A241" w14:textId="77777777" w:rsidR="00CF0B23"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Zamawiający</w:t>
      </w:r>
      <w:r w:rsidRPr="007361F8">
        <w:rPr>
          <w:rFonts w:ascii="Verdana" w:hAnsi="Verdana"/>
          <w:sz w:val="20"/>
        </w:rPr>
        <w:t xml:space="preserve"> oznacza </w:t>
      </w:r>
      <w:r w:rsidR="00DF68A9" w:rsidRPr="007361F8">
        <w:rPr>
          <w:rFonts w:ascii="Verdana" w:hAnsi="Verdana"/>
          <w:sz w:val="20"/>
        </w:rPr>
        <w:t xml:space="preserve">stowarzyszenie </w:t>
      </w:r>
      <w:r w:rsidR="00DF68A9" w:rsidRPr="007361F8">
        <w:rPr>
          <w:rFonts w:ascii="Verdana" w:eastAsia="Arial" w:hAnsi="Verdana"/>
          <w:b/>
          <w:sz w:val="20"/>
        </w:rPr>
        <w:t>Towarzystwo Wszechstronnego Rozwoju Collegium</w:t>
      </w:r>
      <w:r w:rsidRPr="007361F8">
        <w:rPr>
          <w:rFonts w:ascii="Verdana" w:hAnsi="Verdana"/>
          <w:sz w:val="20"/>
        </w:rPr>
        <w:t>, a także jego następców prawnych i cesjonariuszy. W Prawie Zamawiający występuje także pod nazwą „Inwestor”.</w:t>
      </w:r>
    </w:p>
    <w:p w14:paraId="12C76BB0" w14:textId="77777777" w:rsidR="00033555"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Wykonawca</w:t>
      </w:r>
      <w:r w:rsidRPr="007361F8">
        <w:rPr>
          <w:rFonts w:ascii="Verdana" w:hAnsi="Verdana"/>
          <w:sz w:val="20"/>
        </w:rPr>
        <w:t xml:space="preserve"> oznacza osobę, wymienioną w Ofercie, wybranej przez Zamawiającego, jako wykonawca oraz je</w:t>
      </w:r>
      <w:r w:rsidR="004529F7" w:rsidRPr="007361F8">
        <w:rPr>
          <w:rFonts w:ascii="Verdana" w:hAnsi="Verdana"/>
          <w:sz w:val="20"/>
        </w:rPr>
        <w:t>go</w:t>
      </w:r>
      <w:r w:rsidRPr="007361F8">
        <w:rPr>
          <w:rFonts w:ascii="Verdana" w:hAnsi="Verdana"/>
          <w:sz w:val="20"/>
        </w:rPr>
        <w:t xml:space="preserve"> prawnych następców.</w:t>
      </w:r>
    </w:p>
    <w:p w14:paraId="118D6B60" w14:textId="77777777" w:rsidR="00CF0B23"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Przedstawiciel Wykonawcy</w:t>
      </w:r>
      <w:r w:rsidRPr="007361F8">
        <w:rPr>
          <w:rFonts w:ascii="Verdana" w:hAnsi="Verdana" w:cs="Tahoma"/>
          <w:sz w:val="20"/>
        </w:rPr>
        <w:t xml:space="preserve"> oznacza osobę, wymienianą przez Wykonawcę w </w:t>
      </w:r>
      <w:r w:rsidR="00CF0B23" w:rsidRPr="007361F8">
        <w:rPr>
          <w:rFonts w:ascii="Verdana" w:hAnsi="Verdana" w:cs="Tahoma"/>
          <w:sz w:val="20"/>
        </w:rPr>
        <w:t>Umowie</w:t>
      </w:r>
      <w:r w:rsidRPr="007361F8">
        <w:rPr>
          <w:rFonts w:ascii="Verdana" w:hAnsi="Verdana" w:cs="Tahoma"/>
          <w:i/>
          <w:iCs/>
          <w:sz w:val="20"/>
        </w:rPr>
        <w:t xml:space="preserve">, </w:t>
      </w:r>
      <w:r w:rsidRPr="007361F8">
        <w:rPr>
          <w:rFonts w:ascii="Verdana" w:hAnsi="Verdana" w:cs="Tahoma"/>
          <w:sz w:val="20"/>
        </w:rPr>
        <w:t>działającą w imieniu Wykonawcy.</w:t>
      </w:r>
    </w:p>
    <w:p w14:paraId="795CF340" w14:textId="6FBF4E72" w:rsidR="00CF0B23"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Personel Zamawiającego</w:t>
      </w:r>
      <w:r w:rsidRPr="007361F8">
        <w:rPr>
          <w:rFonts w:ascii="Verdana" w:hAnsi="Verdana" w:cs="Tahoma"/>
          <w:sz w:val="20"/>
        </w:rPr>
        <w:t xml:space="preserve"> oznacza Zamawiającego, oraz wszelkie </w:t>
      </w:r>
      <w:r w:rsidRPr="007361F8">
        <w:rPr>
          <w:rFonts w:ascii="Verdana" w:hAnsi="Verdana"/>
          <w:sz w:val="20"/>
        </w:rPr>
        <w:t>inne osoby o których</w:t>
      </w:r>
      <w:r w:rsidRPr="007361F8">
        <w:rPr>
          <w:rFonts w:ascii="Verdana" w:hAnsi="Verdana"/>
          <w:b/>
          <w:sz w:val="20"/>
        </w:rPr>
        <w:t xml:space="preserve"> </w:t>
      </w:r>
      <w:r w:rsidRPr="007361F8">
        <w:rPr>
          <w:rFonts w:ascii="Verdana" w:hAnsi="Verdana"/>
          <w:sz w:val="20"/>
        </w:rPr>
        <w:t>Zamawiający powiadomi Wykonawcę,</w:t>
      </w:r>
      <w:r w:rsidRPr="007361F8">
        <w:rPr>
          <w:rFonts w:ascii="Verdana" w:hAnsi="Verdana"/>
          <w:i/>
          <w:iCs/>
          <w:sz w:val="20"/>
        </w:rPr>
        <w:t xml:space="preserve"> ż</w:t>
      </w:r>
      <w:r w:rsidRPr="007361F8">
        <w:rPr>
          <w:rFonts w:ascii="Verdana" w:hAnsi="Verdana"/>
          <w:sz w:val="20"/>
        </w:rPr>
        <w:t>e mają być traktowane jako Pers</w:t>
      </w:r>
      <w:r w:rsidRPr="007361F8">
        <w:rPr>
          <w:rFonts w:ascii="Verdana" w:hAnsi="Verdana" w:cs="Tahoma"/>
          <w:sz w:val="20"/>
        </w:rPr>
        <w:t>o</w:t>
      </w:r>
      <w:r w:rsidRPr="007361F8">
        <w:rPr>
          <w:rFonts w:ascii="Verdana" w:hAnsi="Verdana"/>
          <w:sz w:val="20"/>
        </w:rPr>
        <w:t>nel Zamawiającego.</w:t>
      </w:r>
    </w:p>
    <w:p w14:paraId="7DECD2FC" w14:textId="77777777" w:rsidR="00CF0B23"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Personel Wykonawcy</w:t>
      </w:r>
      <w:r w:rsidRPr="007361F8">
        <w:rPr>
          <w:rFonts w:ascii="Verdana" w:hAnsi="Verdana"/>
          <w:sz w:val="20"/>
        </w:rPr>
        <w:t xml:space="preserve"> oznacza Przedstawiciela Wykonawcy, oraz cały personel zatrudniony przez Wykonawcę na Terenie Budowy, który może składać się z kadry, robotników, oraz innych pracowników Wykonawcy oraz każdego Podwykonawcy, a także wszelkie inne osoby pomagające Wykonawcy w wykonywaniu Robót.</w:t>
      </w:r>
    </w:p>
    <w:p w14:paraId="0727F880" w14:textId="77777777" w:rsidR="002D5817"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Czas na Ukończenie</w:t>
      </w:r>
      <w:r w:rsidRPr="007361F8">
        <w:rPr>
          <w:rFonts w:ascii="Verdana" w:hAnsi="Verdana" w:cs="Tahoma"/>
          <w:sz w:val="20"/>
        </w:rPr>
        <w:t xml:space="preserve"> oznacza wskazaną w Załączniku do Oferty datę, do której winny zostać ukończone Roboty wraz z wszelkimi przedłużeniami</w:t>
      </w:r>
      <w:r w:rsidR="002D5817" w:rsidRPr="007361F8">
        <w:rPr>
          <w:rFonts w:ascii="Verdana" w:hAnsi="Verdana" w:cs="Tahoma"/>
          <w:sz w:val="20"/>
        </w:rPr>
        <w:t>.</w:t>
      </w:r>
    </w:p>
    <w:p w14:paraId="2374F5B5" w14:textId="77777777" w:rsidR="00CF0B23" w:rsidRPr="007361F8" w:rsidRDefault="00DF68A9"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lastRenderedPageBreak/>
        <w:t>dzień</w:t>
      </w:r>
      <w:r w:rsidR="00A731B5" w:rsidRPr="007361F8">
        <w:rPr>
          <w:rFonts w:ascii="Verdana" w:hAnsi="Verdana" w:cs="Tahoma"/>
          <w:b/>
          <w:sz w:val="20"/>
        </w:rPr>
        <w:t xml:space="preserve"> </w:t>
      </w:r>
      <w:r w:rsidR="00A731B5" w:rsidRPr="007361F8">
        <w:rPr>
          <w:rFonts w:ascii="Verdana" w:hAnsi="Verdana" w:cs="Tahoma"/>
          <w:sz w:val="20"/>
        </w:rPr>
        <w:t>oznacza dzień kalendar</w:t>
      </w:r>
      <w:r w:rsidRPr="007361F8">
        <w:rPr>
          <w:rFonts w:ascii="Verdana" w:hAnsi="Verdana" w:cs="Tahoma"/>
          <w:sz w:val="20"/>
        </w:rPr>
        <w:t xml:space="preserve">zowy, a </w:t>
      </w:r>
      <w:r w:rsidR="00A731B5" w:rsidRPr="007361F8">
        <w:rPr>
          <w:rFonts w:ascii="Verdana" w:hAnsi="Verdana" w:cs="Tahoma"/>
          <w:b/>
          <w:sz w:val="20"/>
        </w:rPr>
        <w:t>rok</w:t>
      </w:r>
      <w:r w:rsidR="00A731B5" w:rsidRPr="007361F8">
        <w:rPr>
          <w:rFonts w:ascii="Verdana" w:hAnsi="Verdana" w:cs="Tahoma"/>
          <w:sz w:val="20"/>
        </w:rPr>
        <w:t xml:space="preserve"> oznacza 365 dni.</w:t>
      </w:r>
    </w:p>
    <w:p w14:paraId="5902E4DD" w14:textId="77777777" w:rsidR="009E6995" w:rsidRPr="007361F8" w:rsidRDefault="00DF68A9"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Harmonogram</w:t>
      </w:r>
      <w:r w:rsidR="00A731B5" w:rsidRPr="007361F8">
        <w:rPr>
          <w:rFonts w:ascii="Verdana" w:hAnsi="Verdana" w:cs="Tahoma"/>
          <w:b/>
          <w:sz w:val="20"/>
        </w:rPr>
        <w:t xml:space="preserve"> </w:t>
      </w:r>
      <w:r w:rsidR="00A731B5" w:rsidRPr="007361F8">
        <w:rPr>
          <w:rFonts w:ascii="Verdana" w:hAnsi="Verdana" w:cs="Tahoma"/>
          <w:sz w:val="20"/>
        </w:rPr>
        <w:t xml:space="preserve">oznacza załączony do Specyfikacji </w:t>
      </w:r>
      <w:r w:rsidRPr="007361F8">
        <w:rPr>
          <w:rFonts w:ascii="Verdana" w:hAnsi="Verdana" w:cs="Tahoma"/>
          <w:sz w:val="20"/>
        </w:rPr>
        <w:t>lub</w:t>
      </w:r>
      <w:r w:rsidR="00A731B5" w:rsidRPr="007361F8">
        <w:rPr>
          <w:rFonts w:ascii="Verdana" w:hAnsi="Verdana" w:cs="Tahoma"/>
          <w:sz w:val="20"/>
        </w:rPr>
        <w:t xml:space="preserve"> Umowy dokument, wskazujący oczeki</w:t>
      </w:r>
      <w:r w:rsidR="00C45F5E" w:rsidRPr="007361F8">
        <w:rPr>
          <w:rFonts w:ascii="Verdana" w:hAnsi="Verdana" w:cs="Tahoma"/>
          <w:sz w:val="20"/>
        </w:rPr>
        <w:t>wania Z</w:t>
      </w:r>
      <w:r w:rsidR="00A731B5" w:rsidRPr="007361F8">
        <w:rPr>
          <w:rFonts w:ascii="Verdana" w:hAnsi="Verdana" w:cs="Tahoma"/>
          <w:sz w:val="20"/>
        </w:rPr>
        <w:t>amawiającego wobec okresów i terminów wykonania Robót.</w:t>
      </w:r>
    </w:p>
    <w:p w14:paraId="5F12D065" w14:textId="77777777" w:rsidR="009E6995" w:rsidRPr="007361F8" w:rsidRDefault="00DF68A9"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Wynagrodzenie</w:t>
      </w:r>
      <w:r w:rsidR="009E6995" w:rsidRPr="007361F8">
        <w:rPr>
          <w:rFonts w:ascii="Verdana" w:hAnsi="Verdana" w:cs="Tahoma"/>
          <w:b/>
          <w:sz w:val="20"/>
        </w:rPr>
        <w:t xml:space="preserve"> </w:t>
      </w:r>
      <w:r w:rsidR="009E6995" w:rsidRPr="007361F8">
        <w:rPr>
          <w:rFonts w:ascii="Verdana" w:hAnsi="Verdana" w:cs="Tahoma"/>
          <w:sz w:val="20"/>
        </w:rPr>
        <w:t>oznacza kwotę podaną w Umow</w:t>
      </w:r>
      <w:r w:rsidR="00FB5EBB" w:rsidRPr="007361F8">
        <w:rPr>
          <w:rFonts w:ascii="Verdana" w:hAnsi="Verdana" w:cs="Tahoma"/>
          <w:sz w:val="20"/>
        </w:rPr>
        <w:t>ie</w:t>
      </w:r>
      <w:r w:rsidR="009E6995" w:rsidRPr="007361F8">
        <w:rPr>
          <w:rFonts w:ascii="Verdana" w:hAnsi="Verdana" w:cs="Tahoma"/>
          <w:sz w:val="20"/>
        </w:rPr>
        <w:t xml:space="preserve"> należną do zapłaty za wykonanie i wykończenie Robót oraz usunięcie wszelkich wad.</w:t>
      </w:r>
    </w:p>
    <w:p w14:paraId="6FD191EC" w14:textId="7FCD89B8" w:rsidR="009E6995"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Protokół konieczności</w:t>
      </w:r>
      <w:r w:rsidRPr="007361F8">
        <w:rPr>
          <w:rFonts w:ascii="Verdana" w:hAnsi="Verdana" w:cs="Tahoma"/>
          <w:sz w:val="20"/>
        </w:rPr>
        <w:t xml:space="preserve"> – oznacza dokument przygotowany przez </w:t>
      </w:r>
      <w:r w:rsidR="00DF68A9" w:rsidRPr="007361F8">
        <w:rPr>
          <w:rFonts w:ascii="Verdana" w:hAnsi="Verdana" w:cs="Tahoma"/>
          <w:sz w:val="20"/>
        </w:rPr>
        <w:t>Zamawiającego</w:t>
      </w:r>
      <w:r w:rsidR="00AA5FF5">
        <w:rPr>
          <w:rFonts w:ascii="Verdana" w:hAnsi="Verdana" w:cs="Tahoma"/>
          <w:sz w:val="20"/>
        </w:rPr>
        <w:t xml:space="preserve"> lub Wykonawcę</w:t>
      </w:r>
      <w:r w:rsidR="009E6995" w:rsidRPr="007361F8">
        <w:rPr>
          <w:rFonts w:ascii="Verdana" w:hAnsi="Verdana" w:cs="Tahoma"/>
          <w:sz w:val="20"/>
        </w:rPr>
        <w:t xml:space="preserve"> </w:t>
      </w:r>
      <w:r w:rsidRPr="007361F8">
        <w:rPr>
          <w:rFonts w:ascii="Verdana" w:hAnsi="Verdana" w:cs="Tahoma"/>
          <w:sz w:val="20"/>
        </w:rPr>
        <w:t xml:space="preserve">zawierający uzasadnienie dla wykonania robót dodatkowych i/lub zamiennych bądź modyfikacji. Zmiany, które mają wpływ na zmianę wysokości </w:t>
      </w:r>
      <w:r w:rsidR="009E6995" w:rsidRPr="007361F8">
        <w:rPr>
          <w:rFonts w:ascii="Verdana" w:hAnsi="Verdana" w:cs="Tahoma"/>
          <w:sz w:val="20"/>
        </w:rPr>
        <w:t>wynagrodzenia</w:t>
      </w:r>
      <w:r w:rsidRPr="007361F8">
        <w:rPr>
          <w:rFonts w:ascii="Verdana" w:hAnsi="Verdana" w:cs="Tahoma"/>
          <w:sz w:val="20"/>
        </w:rPr>
        <w:t xml:space="preserve"> wymagają dla swej ważności sporządzenia Aneksu do </w:t>
      </w:r>
      <w:r w:rsidR="00A2132F" w:rsidRPr="007361F8">
        <w:rPr>
          <w:rFonts w:ascii="Verdana" w:hAnsi="Verdana" w:cs="Tahoma"/>
          <w:sz w:val="20"/>
        </w:rPr>
        <w:t>Umowy</w:t>
      </w:r>
      <w:r w:rsidRPr="007361F8">
        <w:rPr>
          <w:rFonts w:ascii="Verdana" w:hAnsi="Verdana" w:cs="Tahoma"/>
          <w:sz w:val="20"/>
        </w:rPr>
        <w:t xml:space="preserve">. </w:t>
      </w:r>
    </w:p>
    <w:p w14:paraId="5B6213EE" w14:textId="77777777" w:rsidR="002E48E9"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Sprzęt Wykonawcy</w:t>
      </w:r>
      <w:r w:rsidRPr="007361F8">
        <w:rPr>
          <w:rFonts w:ascii="Verdana" w:hAnsi="Verdana"/>
          <w:sz w:val="20"/>
        </w:rPr>
        <w:t xml:space="preserve"> oznacza wszelkie aparaty, maszyny, narzędzia i inne </w:t>
      </w:r>
      <w:r w:rsidRPr="007361F8">
        <w:rPr>
          <w:rFonts w:ascii="Verdana" w:hAnsi="Verdana"/>
          <w:spacing w:val="-1"/>
          <w:sz w:val="20"/>
        </w:rPr>
        <w:t>przedmioty potrzebne dla wykonania i ukończenia Robót oraz usunięcia wszel</w:t>
      </w:r>
      <w:r w:rsidRPr="007361F8">
        <w:rPr>
          <w:rFonts w:ascii="Verdana" w:hAnsi="Verdana"/>
          <w:sz w:val="20"/>
        </w:rPr>
        <w:t>kich wad. Sprzęt Wykonawcy nie obejmuje jednak Robót Tymczasowych, Sprzętu Zamawiającego</w:t>
      </w:r>
      <w:r w:rsidR="00A2132F" w:rsidRPr="007361F8">
        <w:rPr>
          <w:rFonts w:ascii="Verdana" w:hAnsi="Verdana"/>
          <w:sz w:val="20"/>
        </w:rPr>
        <w:t>,</w:t>
      </w:r>
      <w:r w:rsidRPr="007361F8">
        <w:rPr>
          <w:rFonts w:ascii="Verdana" w:hAnsi="Verdana"/>
          <w:sz w:val="20"/>
        </w:rPr>
        <w:t xml:space="preserve"> Urządzeń, Materiałów i innych przedmiotów, stanowiących Roboty Stałe lub do nich przeznaczonych.</w:t>
      </w:r>
    </w:p>
    <w:p w14:paraId="5CA38898" w14:textId="77777777" w:rsidR="002E48E9"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Dostawy</w:t>
      </w:r>
      <w:r w:rsidRPr="007361F8">
        <w:rPr>
          <w:rFonts w:ascii="Verdana" w:hAnsi="Verdana"/>
          <w:sz w:val="20"/>
        </w:rPr>
        <w:t xml:space="preserve"> oznaczają Sprzęt Wykonawcy, Materiały, Urządzenia i Roboty Tymczasowe lub każde z nich z osobna, dostarczane dla potrzeb Robót.</w:t>
      </w:r>
    </w:p>
    <w:p w14:paraId="08BC2815" w14:textId="77777777" w:rsidR="002E48E9"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Materiały</w:t>
      </w:r>
      <w:r w:rsidRPr="007361F8">
        <w:rPr>
          <w:rFonts w:ascii="Verdana" w:hAnsi="Verdana"/>
          <w:sz w:val="20"/>
        </w:rPr>
        <w:t xml:space="preserve"> oznaczają przedmioty wszelkiego rodzaju, które Wykonawca ma dostarczyć na mocy </w:t>
      </w:r>
      <w:r w:rsidR="00A2132F" w:rsidRPr="007361F8">
        <w:rPr>
          <w:rFonts w:ascii="Verdana" w:hAnsi="Verdana"/>
          <w:sz w:val="20"/>
        </w:rPr>
        <w:t>Umowy</w:t>
      </w:r>
      <w:r w:rsidRPr="007361F8">
        <w:rPr>
          <w:rFonts w:ascii="Verdana" w:hAnsi="Verdana"/>
          <w:sz w:val="20"/>
        </w:rPr>
        <w:t>, z wyjątkiem Urządzeń, przeznaczone do utworzenia lub tworzące część Robót Stałych, włącznie z materiałami nie wymagającymi montażu.</w:t>
      </w:r>
    </w:p>
    <w:p w14:paraId="355A6095" w14:textId="77777777" w:rsidR="002E48E9"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Roboty Stale</w:t>
      </w:r>
      <w:r w:rsidRPr="007361F8">
        <w:rPr>
          <w:rFonts w:ascii="Verdana" w:hAnsi="Verdana"/>
          <w:sz w:val="20"/>
        </w:rPr>
        <w:t xml:space="preserve"> oznaczają roboty stałe, które Wykonawca ma wykonać na mocy </w:t>
      </w:r>
      <w:r w:rsidR="002E48E9" w:rsidRPr="007361F8">
        <w:rPr>
          <w:rFonts w:ascii="Verdana" w:hAnsi="Verdana"/>
          <w:sz w:val="20"/>
        </w:rPr>
        <w:t>Umowy</w:t>
      </w:r>
      <w:r w:rsidR="00956964" w:rsidRPr="007361F8">
        <w:rPr>
          <w:rFonts w:ascii="Verdana" w:hAnsi="Verdana"/>
          <w:sz w:val="20"/>
        </w:rPr>
        <w:t>.</w:t>
      </w:r>
    </w:p>
    <w:p w14:paraId="6737FB62" w14:textId="77777777" w:rsidR="002E48E9"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Urządzenia</w:t>
      </w:r>
      <w:r w:rsidRPr="007361F8">
        <w:rPr>
          <w:rFonts w:ascii="Verdana" w:hAnsi="Verdana"/>
          <w:sz w:val="20"/>
        </w:rPr>
        <w:t xml:space="preserve"> oznaczają aparaty, maszyny, oraz środki transportu, przeznaczone do utworzenia lub tworzące część Robót Stałych.</w:t>
      </w:r>
    </w:p>
    <w:p w14:paraId="69B3D4D6" w14:textId="77777777" w:rsidR="004529F7"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Roboty Tymczasowe</w:t>
      </w:r>
      <w:r w:rsidRPr="007361F8">
        <w:rPr>
          <w:rFonts w:ascii="Verdana" w:hAnsi="Verdana"/>
          <w:sz w:val="20"/>
        </w:rPr>
        <w:t xml:space="preserve"> oznaczają wszelkie roboty tymczasowe każdego rodzaju, poza Sprzętem Wykonawcy, potrzebne na Terenie Budowy dla wykonania i ukończenia Robót oraz usunięcia wad.</w:t>
      </w:r>
    </w:p>
    <w:p w14:paraId="32F907B6" w14:textId="77777777" w:rsidR="004529F7"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Roboty</w:t>
      </w:r>
      <w:r w:rsidRPr="007361F8">
        <w:rPr>
          <w:rFonts w:ascii="Verdana" w:hAnsi="Verdana"/>
          <w:sz w:val="20"/>
        </w:rPr>
        <w:t xml:space="preserve"> oznaczają Roboty Stałe oraz Roboty Tymczasowe, lub którekolwiek z nich według potrzeb.</w:t>
      </w:r>
    </w:p>
    <w:p w14:paraId="16A98F29" w14:textId="77777777" w:rsidR="004529F7"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Wykonanie Zastępcze</w:t>
      </w:r>
      <w:r w:rsidRPr="007361F8">
        <w:rPr>
          <w:rFonts w:ascii="Verdana" w:hAnsi="Verdana" w:cs="Tahoma"/>
          <w:sz w:val="20"/>
        </w:rPr>
        <w:t xml:space="preserve"> oznacza prace lub roboty wykonane przez wykonawców na zlecenie Zamawiającego oraz na koszt i ryzyko Wykonawcy, w przypadku: (a) niewykonania lub (b) nienależytego wykonania przez Wykonawcę zobowiązań wynikających z </w:t>
      </w:r>
      <w:r w:rsidR="009E6995" w:rsidRPr="007361F8">
        <w:rPr>
          <w:rFonts w:ascii="Verdana" w:hAnsi="Verdana" w:cs="Tahoma"/>
          <w:sz w:val="20"/>
        </w:rPr>
        <w:t>Umowy.</w:t>
      </w:r>
    </w:p>
    <w:p w14:paraId="01E5DAA9" w14:textId="0462E833" w:rsidR="007173BC" w:rsidRPr="007361F8" w:rsidRDefault="007173BC"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pacing w:val="-1"/>
          <w:sz w:val="20"/>
        </w:rPr>
        <w:t>Dokumenty Wykonawcy</w:t>
      </w:r>
      <w:r w:rsidRPr="007361F8">
        <w:rPr>
          <w:rFonts w:ascii="Verdana" w:hAnsi="Verdana"/>
          <w:spacing w:val="-1"/>
          <w:sz w:val="20"/>
        </w:rPr>
        <w:t xml:space="preserve"> oznaczają obliczenia, programy komputerowe</w:t>
      </w:r>
      <w:r w:rsidRPr="007361F8">
        <w:rPr>
          <w:rFonts w:ascii="Verdana" w:hAnsi="Verdana"/>
          <w:sz w:val="20"/>
        </w:rPr>
        <w:t>, rysunki, podręczniki, modele, oraz inne dokumenty o charakterze technicznym, dostarczane przez Wykonawcę na mocy Umowy.</w:t>
      </w:r>
    </w:p>
    <w:p w14:paraId="6A0232CD" w14:textId="77777777" w:rsidR="004529F7"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lastRenderedPageBreak/>
        <w:t>Teren Budowy</w:t>
      </w:r>
      <w:r w:rsidRPr="007361F8">
        <w:rPr>
          <w:rFonts w:ascii="Verdana" w:hAnsi="Verdana"/>
          <w:sz w:val="20"/>
        </w:rPr>
        <w:t xml:space="preserve"> oznacza przestrzenie, w których mają być wykonane Roboty State i do których mają być dostarczone Urządzenia i Materiały, oraz wszelkie inne przestrzenie, które zostaną wyspecyfikowane w </w:t>
      </w:r>
      <w:r w:rsidR="004529F7" w:rsidRPr="007361F8">
        <w:rPr>
          <w:rFonts w:ascii="Verdana" w:hAnsi="Verdana"/>
          <w:sz w:val="20"/>
        </w:rPr>
        <w:t>Umowie</w:t>
      </w:r>
      <w:r w:rsidRPr="007361F8">
        <w:rPr>
          <w:rFonts w:ascii="Verdana" w:hAnsi="Verdana"/>
          <w:sz w:val="20"/>
        </w:rPr>
        <w:t xml:space="preserve"> jako tworzące część Terenu Budowy.</w:t>
      </w:r>
    </w:p>
    <w:p w14:paraId="7163BF29" w14:textId="77777777" w:rsidR="004529F7"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Nieprzewidywalne</w:t>
      </w:r>
      <w:r w:rsidRPr="007361F8">
        <w:rPr>
          <w:rFonts w:ascii="Verdana" w:hAnsi="Verdana"/>
          <w:sz w:val="20"/>
        </w:rPr>
        <w:t xml:space="preserve"> </w:t>
      </w:r>
      <w:r w:rsidRPr="007361F8">
        <w:rPr>
          <w:rFonts w:ascii="Verdana" w:hAnsi="Verdana" w:cs="Tahoma"/>
          <w:sz w:val="20"/>
        </w:rPr>
        <w:t>oznacza sytuacje, których nie można było przewidzieć nawet przy starannym sprawdzeniu wszelkich udostępnionych dokumentów, jak również wszelkich innych informacji dostępnych profesjonalnemu przedsiębiorstwu budowlanemu z zachowaniem wszelkich wymogów dotyczących profesjonalnego przedsiębiorstwa budowlanego, działającego z najwyższą starannością, prawidłowo i starannie kalkulującego podejmowane działania.</w:t>
      </w:r>
    </w:p>
    <w:p w14:paraId="1AA96CD3" w14:textId="617298D0" w:rsidR="004529F7" w:rsidRPr="007361F8" w:rsidRDefault="00A2132F"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Dziennik Budowy</w:t>
      </w:r>
      <w:r w:rsidR="00A731B5" w:rsidRPr="007361F8">
        <w:rPr>
          <w:rFonts w:ascii="Verdana" w:hAnsi="Verdana"/>
          <w:b/>
          <w:sz w:val="20"/>
        </w:rPr>
        <w:t xml:space="preserve"> </w:t>
      </w:r>
      <w:r w:rsidR="00A731B5" w:rsidRPr="007361F8">
        <w:rPr>
          <w:rFonts w:ascii="Verdana" w:hAnsi="Verdana"/>
          <w:sz w:val="20"/>
        </w:rPr>
        <w:t>oznacza dziennik o takim tytule, prowadzony przez Wykonawcę na Terenie Budowy zgodnie z wymaganiami Prawa.</w:t>
      </w:r>
    </w:p>
    <w:p w14:paraId="70C0A7E7" w14:textId="77777777" w:rsidR="00312C29" w:rsidRPr="007361F8" w:rsidRDefault="00A2132F"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Projekt Budowlany</w:t>
      </w:r>
      <w:r w:rsidR="00A731B5" w:rsidRPr="007361F8">
        <w:rPr>
          <w:rFonts w:ascii="Verdana" w:hAnsi="Verdana"/>
          <w:b/>
          <w:sz w:val="20"/>
        </w:rPr>
        <w:t xml:space="preserve"> </w:t>
      </w:r>
      <w:r w:rsidR="00A731B5" w:rsidRPr="007361F8">
        <w:rPr>
          <w:rFonts w:ascii="Verdana" w:hAnsi="Verdana"/>
          <w:sz w:val="20"/>
        </w:rPr>
        <w:t>oznacza projekt wymagany przez Prawo jako warunek otrzymania pozwolenia na budowę.</w:t>
      </w:r>
    </w:p>
    <w:p w14:paraId="29F62D2C" w14:textId="77777777" w:rsidR="00312C29" w:rsidRPr="007361F8" w:rsidRDefault="00312C29" w:rsidP="007D4623">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Pozwolenie na Budowę</w:t>
      </w:r>
      <w:r w:rsidRPr="007361F8">
        <w:rPr>
          <w:rFonts w:ascii="Verdana" w:hAnsi="Verdana" w:cs="Tahoma"/>
          <w:sz w:val="20"/>
        </w:rPr>
        <w:t xml:space="preserve"> oznacza istniejącą, ostateczną w dniu zawarcia Umowy decyzję admini</w:t>
      </w:r>
      <w:r w:rsidR="007D4623" w:rsidRPr="007361F8">
        <w:rPr>
          <w:rFonts w:ascii="Verdana" w:hAnsi="Verdana" w:cs="Tahoma"/>
          <w:sz w:val="20"/>
        </w:rPr>
        <w:t>stracyjną pozwolenia na budowę lub brak sprzeciwu Starosty Powiatu Gryfińskiego do zgłoszenia w sprawie budowy;</w:t>
      </w:r>
    </w:p>
    <w:p w14:paraId="642FCC52" w14:textId="77777777" w:rsidR="00312C29" w:rsidRPr="007361F8" w:rsidRDefault="00312C29" w:rsidP="00A3412A">
      <w:pPr>
        <w:pStyle w:val="Akapitzlist"/>
        <w:widowControl w:val="0"/>
        <w:numPr>
          <w:ilvl w:val="3"/>
          <w:numId w:val="41"/>
        </w:numPr>
        <w:shd w:val="clear" w:color="auto" w:fill="FFFFFF"/>
        <w:tabs>
          <w:tab w:val="clear" w:pos="840"/>
          <w:tab w:val="left" w:pos="567"/>
        </w:tabs>
        <w:suppressAutoHyphens w:val="0"/>
        <w:autoSpaceDE w:val="0"/>
        <w:autoSpaceDN w:val="0"/>
        <w:adjustRightInd w:val="0"/>
        <w:spacing w:line="360" w:lineRule="auto"/>
        <w:ind w:left="567" w:right="7" w:hanging="567"/>
        <w:contextualSpacing w:val="0"/>
        <w:jc w:val="both"/>
        <w:rPr>
          <w:rFonts w:ascii="Verdana" w:hAnsi="Verdana" w:cs="Tahoma"/>
          <w:b/>
        </w:rPr>
      </w:pPr>
      <w:r w:rsidRPr="007361F8">
        <w:rPr>
          <w:rFonts w:ascii="Verdana" w:hAnsi="Verdana" w:cs="Tahoma"/>
          <w:b/>
        </w:rPr>
        <w:t>Dodatkowe Pozwolenia</w:t>
      </w:r>
      <w:r w:rsidRPr="007361F8">
        <w:rPr>
          <w:rFonts w:ascii="Verdana" w:hAnsi="Verdana" w:cs="Tahoma"/>
        </w:rPr>
        <w:t xml:space="preserve"> oznaczają wszelkie inne pozwolenia, licencje, opinie lub zatwierdzenia, z wyjątkiem Pozwolenia na Budowę i Pozwolenia na Użytkowanie, wymagane dla właściwego i efektywnego wykonania, zakończenia Robót oraz usunięcia w nich wad, do uzyskania których zobowiązany jest Wykonawca.</w:t>
      </w:r>
    </w:p>
    <w:p w14:paraId="5805D95B" w14:textId="77777777" w:rsidR="00B339E8" w:rsidRPr="007361F8" w:rsidRDefault="00B339E8" w:rsidP="00A3412A">
      <w:pPr>
        <w:widowControl w:val="0"/>
        <w:shd w:val="clear" w:color="auto" w:fill="FFFFFF"/>
        <w:suppressAutoHyphens w:val="0"/>
        <w:autoSpaceDE w:val="0"/>
        <w:autoSpaceDN w:val="0"/>
        <w:adjustRightInd w:val="0"/>
        <w:spacing w:line="360" w:lineRule="auto"/>
        <w:jc w:val="both"/>
        <w:rPr>
          <w:rFonts w:ascii="Verdana" w:hAnsi="Verdana"/>
          <w:spacing w:val="-6"/>
        </w:rPr>
      </w:pPr>
    </w:p>
    <w:p w14:paraId="73704DC6" w14:textId="77777777" w:rsidR="00B339E8" w:rsidRPr="007361F8" w:rsidRDefault="00B339E8" w:rsidP="00A3412A">
      <w:pPr>
        <w:spacing w:line="360" w:lineRule="auto"/>
        <w:jc w:val="center"/>
        <w:rPr>
          <w:rFonts w:ascii="Verdana" w:hAnsi="Verdana" w:cs="Arial"/>
          <w:b/>
          <w:bCs/>
        </w:rPr>
      </w:pPr>
      <w:r w:rsidRPr="007361F8">
        <w:rPr>
          <w:rFonts w:ascii="Verdana" w:hAnsi="Verdana" w:cs="Arial"/>
          <w:b/>
          <w:bCs/>
        </w:rPr>
        <w:t>§ 4.</w:t>
      </w:r>
    </w:p>
    <w:p w14:paraId="36649D57" w14:textId="77777777" w:rsidR="00B339E8" w:rsidRPr="007361F8" w:rsidRDefault="00B339E8" w:rsidP="00A3412A">
      <w:pPr>
        <w:spacing w:line="360" w:lineRule="auto"/>
        <w:jc w:val="center"/>
        <w:rPr>
          <w:rFonts w:ascii="Verdana" w:hAnsi="Verdana" w:cs="Arial"/>
          <w:b/>
          <w:bCs/>
        </w:rPr>
      </w:pPr>
      <w:r w:rsidRPr="007361F8">
        <w:rPr>
          <w:rFonts w:ascii="Verdana" w:hAnsi="Verdana" w:cs="Arial"/>
          <w:b/>
          <w:bCs/>
        </w:rPr>
        <w:t>Pierwszeństwo dokumentów</w:t>
      </w:r>
    </w:p>
    <w:p w14:paraId="4CF4E88C" w14:textId="732985E4" w:rsidR="00B339E8" w:rsidRPr="007361F8" w:rsidRDefault="00D938B8" w:rsidP="00A3412A">
      <w:pPr>
        <w:pStyle w:val="Akapitzlist"/>
        <w:numPr>
          <w:ilvl w:val="3"/>
          <w:numId w:val="1"/>
        </w:numPr>
        <w:shd w:val="clear" w:color="auto" w:fill="FFFFFF"/>
        <w:tabs>
          <w:tab w:val="clear" w:pos="0"/>
          <w:tab w:val="num" w:pos="567"/>
        </w:tabs>
        <w:spacing w:line="360" w:lineRule="auto"/>
        <w:ind w:left="567" w:hanging="567"/>
        <w:contextualSpacing w:val="0"/>
        <w:jc w:val="both"/>
        <w:rPr>
          <w:rFonts w:ascii="Verdana" w:hAnsi="Verdana"/>
        </w:rPr>
      </w:pPr>
      <w:r w:rsidRPr="007361F8">
        <w:rPr>
          <w:rFonts w:ascii="Verdana" w:hAnsi="Verdana"/>
        </w:rPr>
        <w:t>Dokumenty stanowiące Umowę należy traktować</w:t>
      </w:r>
      <w:r w:rsidR="00064AB2">
        <w:rPr>
          <w:rFonts w:ascii="Verdana" w:hAnsi="Verdana"/>
        </w:rPr>
        <w:t>,</w:t>
      </w:r>
      <w:r w:rsidRPr="007361F8">
        <w:rPr>
          <w:rFonts w:ascii="Verdana" w:hAnsi="Verdana"/>
        </w:rPr>
        <w:t xml:space="preserve"> jako wzajemnie wyjaśniające się.</w:t>
      </w:r>
      <w:r w:rsidR="00B339E8" w:rsidRPr="007361F8">
        <w:rPr>
          <w:rFonts w:ascii="Verdana" w:hAnsi="Verdana"/>
        </w:rPr>
        <w:t xml:space="preserve"> </w:t>
      </w:r>
      <w:r w:rsidR="00B339E8" w:rsidRPr="007361F8">
        <w:rPr>
          <w:rFonts w:ascii="Verdana" w:hAnsi="Verdana"/>
        </w:rPr>
        <w:br/>
        <w:t>W celu interpretacji pierwszeństwo będą miały dokumenty, znajdujące się wyżej na następującej liście:</w:t>
      </w:r>
    </w:p>
    <w:p w14:paraId="6A8A29CF" w14:textId="77777777" w:rsidR="00D938B8" w:rsidRPr="007361F8" w:rsidRDefault="00D938B8" w:rsidP="00A3412A">
      <w:pPr>
        <w:pStyle w:val="Tekstpodstawowy"/>
        <w:numPr>
          <w:ilvl w:val="1"/>
          <w:numId w:val="44"/>
        </w:numPr>
        <w:suppressAutoHyphens w:val="0"/>
        <w:spacing w:after="0" w:line="360" w:lineRule="auto"/>
        <w:ind w:left="1134" w:hanging="567"/>
        <w:jc w:val="both"/>
        <w:rPr>
          <w:rFonts w:ascii="Verdana" w:hAnsi="Verdana"/>
          <w:sz w:val="20"/>
          <w:szCs w:val="20"/>
        </w:rPr>
      </w:pPr>
      <w:r w:rsidRPr="007361F8">
        <w:rPr>
          <w:rFonts w:ascii="Verdana" w:hAnsi="Verdana"/>
          <w:sz w:val="20"/>
          <w:szCs w:val="20"/>
        </w:rPr>
        <w:t>niniejszy Akt Umowy;</w:t>
      </w:r>
    </w:p>
    <w:p w14:paraId="5172DA11" w14:textId="77777777" w:rsidR="00735D15" w:rsidRPr="007361F8" w:rsidRDefault="00DF68A9" w:rsidP="00A3412A">
      <w:pPr>
        <w:pStyle w:val="Tekstpodstawowy"/>
        <w:numPr>
          <w:ilvl w:val="1"/>
          <w:numId w:val="44"/>
        </w:numPr>
        <w:suppressAutoHyphens w:val="0"/>
        <w:spacing w:after="0" w:line="360" w:lineRule="auto"/>
        <w:ind w:left="1134" w:hanging="567"/>
        <w:jc w:val="both"/>
        <w:rPr>
          <w:rFonts w:ascii="Verdana" w:hAnsi="Verdana"/>
          <w:sz w:val="20"/>
          <w:szCs w:val="20"/>
        </w:rPr>
      </w:pPr>
      <w:r w:rsidRPr="007361F8">
        <w:rPr>
          <w:rFonts w:ascii="Verdana" w:hAnsi="Verdana"/>
          <w:sz w:val="20"/>
          <w:szCs w:val="20"/>
        </w:rPr>
        <w:t>Zapytanie ofertowe</w:t>
      </w:r>
      <w:r w:rsidR="00735D15" w:rsidRPr="007361F8">
        <w:rPr>
          <w:rFonts w:ascii="Verdana" w:hAnsi="Verdana"/>
          <w:sz w:val="20"/>
          <w:szCs w:val="20"/>
        </w:rPr>
        <w:t xml:space="preserve"> wraz z załącznikami oraz wyjaśnieniami i odpowiedziami Zamawiającego z dnia: ______________</w:t>
      </w:r>
      <w:r w:rsidRPr="007361F8">
        <w:rPr>
          <w:rFonts w:ascii="Verdana" w:hAnsi="Verdana"/>
          <w:sz w:val="20"/>
          <w:szCs w:val="20"/>
        </w:rPr>
        <w:t>___________________________</w:t>
      </w:r>
      <w:r w:rsidR="00735D15" w:rsidRPr="007361F8">
        <w:rPr>
          <w:rFonts w:ascii="Verdana" w:hAnsi="Verdana"/>
          <w:sz w:val="20"/>
          <w:szCs w:val="20"/>
        </w:rPr>
        <w:t>_;</w:t>
      </w:r>
    </w:p>
    <w:p w14:paraId="6C74FB68" w14:textId="77777777" w:rsidR="00D938B8" w:rsidRPr="007361F8" w:rsidRDefault="00D938B8" w:rsidP="00A3412A">
      <w:pPr>
        <w:pStyle w:val="Tekstpodstawowy"/>
        <w:numPr>
          <w:ilvl w:val="1"/>
          <w:numId w:val="44"/>
        </w:numPr>
        <w:suppressAutoHyphens w:val="0"/>
        <w:spacing w:after="0" w:line="360" w:lineRule="auto"/>
        <w:ind w:left="1134" w:hanging="567"/>
        <w:jc w:val="both"/>
        <w:rPr>
          <w:rFonts w:ascii="Verdana" w:hAnsi="Verdana"/>
          <w:sz w:val="20"/>
          <w:szCs w:val="20"/>
        </w:rPr>
      </w:pPr>
      <w:r w:rsidRPr="007361F8">
        <w:rPr>
          <w:rFonts w:ascii="Verdana" w:hAnsi="Verdana"/>
          <w:sz w:val="20"/>
          <w:szCs w:val="20"/>
        </w:rPr>
        <w:t>Harmonogram;</w:t>
      </w:r>
    </w:p>
    <w:p w14:paraId="5EDDB758" w14:textId="5E72EE16" w:rsidR="00D938B8" w:rsidRPr="007361F8" w:rsidRDefault="00D938B8" w:rsidP="00A3412A">
      <w:pPr>
        <w:pStyle w:val="Tekstpodstawowy"/>
        <w:numPr>
          <w:ilvl w:val="1"/>
          <w:numId w:val="44"/>
        </w:numPr>
        <w:suppressAutoHyphens w:val="0"/>
        <w:spacing w:after="0" w:line="360" w:lineRule="auto"/>
        <w:ind w:left="1134" w:hanging="567"/>
        <w:jc w:val="both"/>
        <w:rPr>
          <w:rFonts w:ascii="Verdana" w:hAnsi="Verdana"/>
          <w:sz w:val="20"/>
          <w:szCs w:val="20"/>
        </w:rPr>
      </w:pPr>
      <w:r w:rsidRPr="007361F8">
        <w:rPr>
          <w:rFonts w:ascii="Verdana" w:hAnsi="Verdana"/>
          <w:sz w:val="20"/>
          <w:szCs w:val="20"/>
        </w:rPr>
        <w:t>Formularz O</w:t>
      </w:r>
      <w:r w:rsidR="004E18F6">
        <w:rPr>
          <w:rFonts w:ascii="Verdana" w:hAnsi="Verdana"/>
          <w:sz w:val="20"/>
          <w:szCs w:val="20"/>
        </w:rPr>
        <w:t>ferty z Załącznikiem do Oferty.</w:t>
      </w:r>
    </w:p>
    <w:p w14:paraId="34205983" w14:textId="77777777" w:rsidR="00B339E8" w:rsidRPr="007361F8" w:rsidRDefault="00D938B8" w:rsidP="00A3412A">
      <w:pPr>
        <w:pStyle w:val="p3"/>
        <w:numPr>
          <w:ilvl w:val="3"/>
          <w:numId w:val="1"/>
        </w:numPr>
        <w:spacing w:line="360" w:lineRule="auto"/>
        <w:ind w:left="567" w:hanging="567"/>
        <w:jc w:val="both"/>
        <w:rPr>
          <w:rFonts w:ascii="Verdana" w:hAnsi="Verdana" w:cs="Tahoma"/>
          <w:sz w:val="20"/>
        </w:rPr>
      </w:pPr>
      <w:r w:rsidRPr="00614B96">
        <w:rPr>
          <w:rFonts w:ascii="Verdana" w:hAnsi="Verdana" w:cs="Tahoma"/>
          <w:sz w:val="20"/>
        </w:rPr>
        <w:t>Zmiany do Umowy, jeżeli wystąpią będą miały kolejność ważności taką</w:t>
      </w:r>
      <w:r w:rsidRPr="007361F8">
        <w:rPr>
          <w:rFonts w:ascii="Verdana" w:hAnsi="Verdana" w:cs="Tahoma"/>
          <w:sz w:val="20"/>
        </w:rPr>
        <w:t xml:space="preserve">, jak dokumenty, które </w:t>
      </w:r>
      <w:r w:rsidR="00A2132F" w:rsidRPr="007361F8">
        <w:rPr>
          <w:rFonts w:ascii="Verdana" w:hAnsi="Verdana" w:cs="Tahoma"/>
          <w:sz w:val="20"/>
        </w:rPr>
        <w:t xml:space="preserve">je </w:t>
      </w:r>
      <w:r w:rsidRPr="007361F8">
        <w:rPr>
          <w:rFonts w:ascii="Verdana" w:hAnsi="Verdana" w:cs="Tahoma"/>
          <w:sz w:val="20"/>
        </w:rPr>
        <w:t>modyfikują.</w:t>
      </w:r>
    </w:p>
    <w:p w14:paraId="5816B77A" w14:textId="77777777" w:rsidR="00B339E8" w:rsidRPr="007361F8" w:rsidRDefault="00B339E8" w:rsidP="00A3412A">
      <w:pPr>
        <w:pStyle w:val="p3"/>
        <w:numPr>
          <w:ilvl w:val="3"/>
          <w:numId w:val="1"/>
        </w:numPr>
        <w:spacing w:line="360" w:lineRule="auto"/>
        <w:ind w:left="567" w:hanging="567"/>
        <w:jc w:val="both"/>
        <w:rPr>
          <w:rFonts w:ascii="Verdana" w:hAnsi="Verdana" w:cs="Tahoma"/>
          <w:sz w:val="20"/>
        </w:rPr>
      </w:pPr>
      <w:r w:rsidRPr="007361F8">
        <w:rPr>
          <w:rFonts w:ascii="Verdana" w:hAnsi="Verdana"/>
          <w:sz w:val="20"/>
        </w:rPr>
        <w:t xml:space="preserve">Jeżeli zostaną znalezione dwuznaczności lub rozbieżności między dokumentami, to </w:t>
      </w:r>
      <w:r w:rsidR="00A2132F" w:rsidRPr="007361F8">
        <w:rPr>
          <w:rFonts w:ascii="Verdana" w:hAnsi="Verdana"/>
          <w:sz w:val="20"/>
        </w:rPr>
        <w:t>Zamawiający</w:t>
      </w:r>
      <w:r w:rsidRPr="007361F8">
        <w:rPr>
          <w:rFonts w:ascii="Verdana" w:hAnsi="Verdana"/>
          <w:sz w:val="20"/>
        </w:rPr>
        <w:t xml:space="preserve"> udzieli w tym zakresie niezbędnych wyjaśnień lub wyda Wykonawcy konieczne polecenia.</w:t>
      </w:r>
    </w:p>
    <w:p w14:paraId="7A89A8B2" w14:textId="77777777" w:rsidR="00C6461B" w:rsidRPr="007361F8" w:rsidRDefault="00C6461B" w:rsidP="00A3412A">
      <w:pPr>
        <w:spacing w:line="360" w:lineRule="auto"/>
        <w:rPr>
          <w:rFonts w:ascii="Verdana" w:hAnsi="Verdana" w:cs="Arial"/>
        </w:rPr>
      </w:pPr>
    </w:p>
    <w:p w14:paraId="0E19ABA7" w14:textId="77777777" w:rsidR="00C6461B" w:rsidRPr="007361F8" w:rsidRDefault="00C6461B" w:rsidP="00A3412A">
      <w:pPr>
        <w:spacing w:line="360" w:lineRule="auto"/>
        <w:jc w:val="center"/>
        <w:rPr>
          <w:rFonts w:ascii="Verdana" w:hAnsi="Verdana" w:cs="Arial"/>
          <w:b/>
          <w:bCs/>
        </w:rPr>
      </w:pPr>
      <w:r w:rsidRPr="007361F8">
        <w:rPr>
          <w:rFonts w:ascii="Verdana" w:hAnsi="Verdana" w:cs="Arial"/>
          <w:b/>
          <w:bCs/>
        </w:rPr>
        <w:lastRenderedPageBreak/>
        <w:t xml:space="preserve">§ </w:t>
      </w:r>
      <w:r w:rsidR="00056515" w:rsidRPr="007361F8">
        <w:rPr>
          <w:rFonts w:ascii="Verdana" w:hAnsi="Verdana" w:cs="Arial"/>
          <w:b/>
          <w:bCs/>
        </w:rPr>
        <w:t>5</w:t>
      </w:r>
      <w:r w:rsidRPr="007361F8">
        <w:rPr>
          <w:rFonts w:ascii="Verdana" w:hAnsi="Verdana" w:cs="Arial"/>
          <w:b/>
          <w:bCs/>
        </w:rPr>
        <w:t>.</w:t>
      </w:r>
    </w:p>
    <w:p w14:paraId="09DAEA3B" w14:textId="77777777" w:rsidR="00C6461B" w:rsidRPr="007361F8" w:rsidRDefault="00C6461B" w:rsidP="00A3412A">
      <w:pPr>
        <w:spacing w:line="360" w:lineRule="auto"/>
        <w:jc w:val="center"/>
        <w:rPr>
          <w:rFonts w:ascii="Verdana" w:hAnsi="Verdana" w:cs="Arial"/>
        </w:rPr>
      </w:pPr>
      <w:r w:rsidRPr="007361F8">
        <w:rPr>
          <w:rFonts w:ascii="Verdana" w:hAnsi="Verdana" w:cs="Arial"/>
          <w:b/>
          <w:bCs/>
        </w:rPr>
        <w:t>Przedmiot Umowy</w:t>
      </w:r>
    </w:p>
    <w:p w14:paraId="2BA7BEEE" w14:textId="039405B9" w:rsidR="00C6461B" w:rsidRPr="004E18F6" w:rsidRDefault="00C6461B" w:rsidP="004E18F6">
      <w:pPr>
        <w:pStyle w:val="Akapitzlist10"/>
        <w:numPr>
          <w:ilvl w:val="3"/>
          <w:numId w:val="2"/>
        </w:numPr>
        <w:spacing w:after="0" w:line="360" w:lineRule="auto"/>
        <w:ind w:left="567" w:hanging="567"/>
        <w:jc w:val="both"/>
        <w:rPr>
          <w:rFonts w:ascii="Verdana" w:hAnsi="Verdana" w:cs="Arial"/>
          <w:sz w:val="20"/>
          <w:szCs w:val="20"/>
        </w:rPr>
      </w:pPr>
      <w:r w:rsidRPr="004E18F6">
        <w:rPr>
          <w:rFonts w:ascii="Verdana" w:hAnsi="Verdana" w:cs="Arial"/>
          <w:sz w:val="20"/>
          <w:szCs w:val="20"/>
        </w:rPr>
        <w:t xml:space="preserve">Przedmiotem </w:t>
      </w:r>
      <w:r w:rsidRPr="004E18F6">
        <w:rPr>
          <w:rFonts w:ascii="Verdana" w:hAnsi="Verdana" w:cs="Arial"/>
          <w:bCs/>
          <w:sz w:val="20"/>
          <w:szCs w:val="20"/>
        </w:rPr>
        <w:t>Umowy</w:t>
      </w:r>
      <w:r w:rsidRPr="004E18F6">
        <w:rPr>
          <w:rFonts w:ascii="Verdana" w:hAnsi="Verdana" w:cs="Arial"/>
          <w:sz w:val="20"/>
          <w:szCs w:val="20"/>
        </w:rPr>
        <w:t xml:space="preserve"> jest </w:t>
      </w:r>
      <w:r w:rsidR="004E18F6" w:rsidRPr="00991252">
        <w:rPr>
          <w:rFonts w:ascii="Verdana" w:eastAsia="Arial" w:hAnsi="Verdana"/>
          <w:sz w:val="20"/>
          <w:szCs w:val="20"/>
        </w:rPr>
        <w:t>pokrycie przez Wykonawcę deskami drewnianymi czterech kompletów platform o konstrukcji metalowej,</w:t>
      </w:r>
      <w:r w:rsidR="004E18F6">
        <w:rPr>
          <w:rFonts w:ascii="Verdana" w:eastAsia="Arial" w:hAnsi="Verdana"/>
        </w:rPr>
        <w:t xml:space="preserve"> </w:t>
      </w:r>
      <w:r w:rsidR="0093714C" w:rsidRPr="004E18F6">
        <w:rPr>
          <w:rFonts w:ascii="Verdana" w:hAnsi="Verdana" w:cs="Arial"/>
          <w:sz w:val="20"/>
          <w:szCs w:val="20"/>
        </w:rPr>
        <w:t>z</w:t>
      </w:r>
      <w:r w:rsidRPr="004E18F6">
        <w:rPr>
          <w:rFonts w:ascii="Verdana" w:hAnsi="Verdana" w:cs="Arial"/>
          <w:sz w:val="20"/>
          <w:szCs w:val="20"/>
        </w:rPr>
        <w:t>godnie z przepisami prawa polskiego, obowiązującymi w tym zakresie polskimi i europejskimi normami oraz zasadami wiedzy technicznej i sztuki budowlanej.</w:t>
      </w:r>
    </w:p>
    <w:p w14:paraId="5D547013" w14:textId="2185A35E" w:rsidR="00C6461B" w:rsidRPr="007361F8" w:rsidRDefault="00C6461B" w:rsidP="00A3412A">
      <w:pPr>
        <w:pStyle w:val="Akapitzlist1"/>
        <w:numPr>
          <w:ilvl w:val="0"/>
          <w:numId w:val="25"/>
        </w:numPr>
        <w:autoSpaceDE w:val="0"/>
        <w:autoSpaceDN w:val="0"/>
        <w:adjustRightInd w:val="0"/>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Szczegółowy zakres przedmiotu Umowy określony został w </w:t>
      </w:r>
      <w:r w:rsidR="004E18F6">
        <w:rPr>
          <w:rFonts w:ascii="Verdana" w:hAnsi="Verdana" w:cs="Arial"/>
          <w:sz w:val="20"/>
          <w:szCs w:val="20"/>
        </w:rPr>
        <w:t>zapytaniu ofertowym</w:t>
      </w:r>
      <w:r w:rsidRPr="007361F8">
        <w:rPr>
          <w:rFonts w:ascii="Verdana" w:hAnsi="Verdana" w:cs="Arial"/>
          <w:sz w:val="20"/>
          <w:szCs w:val="20"/>
        </w:rPr>
        <w:t xml:space="preserve">, stanowiącym załącznik nr </w:t>
      </w:r>
      <w:r w:rsidR="00FE65B6" w:rsidRPr="007361F8">
        <w:rPr>
          <w:rFonts w:ascii="Verdana" w:hAnsi="Verdana" w:cs="Arial"/>
          <w:sz w:val="20"/>
          <w:szCs w:val="20"/>
        </w:rPr>
        <w:t>2</w:t>
      </w:r>
      <w:r w:rsidRPr="007361F8">
        <w:rPr>
          <w:rFonts w:ascii="Verdana" w:hAnsi="Verdana" w:cs="Arial"/>
          <w:sz w:val="20"/>
          <w:szCs w:val="20"/>
        </w:rPr>
        <w:t xml:space="preserve"> do </w:t>
      </w:r>
      <w:r w:rsidR="00FE65B6" w:rsidRPr="007361F8">
        <w:rPr>
          <w:rFonts w:ascii="Verdana" w:hAnsi="Verdana" w:cs="Arial"/>
          <w:sz w:val="20"/>
          <w:szCs w:val="20"/>
        </w:rPr>
        <w:t>Umowy</w:t>
      </w:r>
      <w:r w:rsidRPr="007361F8">
        <w:rPr>
          <w:rFonts w:ascii="Verdana" w:hAnsi="Verdana" w:cs="Arial"/>
          <w:sz w:val="20"/>
          <w:szCs w:val="20"/>
        </w:rPr>
        <w:t>.</w:t>
      </w:r>
    </w:p>
    <w:p w14:paraId="0B5C6AE9" w14:textId="77777777" w:rsidR="00C6461B" w:rsidRPr="007361F8" w:rsidRDefault="00C6461B" w:rsidP="00A3412A">
      <w:pPr>
        <w:spacing w:line="360" w:lineRule="auto"/>
        <w:rPr>
          <w:rFonts w:ascii="Verdana" w:hAnsi="Verdana" w:cs="Arial"/>
          <w:bCs/>
        </w:rPr>
      </w:pPr>
    </w:p>
    <w:p w14:paraId="737E3699" w14:textId="77777777" w:rsidR="00C6461B" w:rsidRPr="007361F8" w:rsidRDefault="00C6461B" w:rsidP="00A3412A">
      <w:pPr>
        <w:spacing w:line="360" w:lineRule="auto"/>
        <w:jc w:val="center"/>
        <w:rPr>
          <w:rFonts w:ascii="Verdana" w:hAnsi="Verdana" w:cs="Arial"/>
        </w:rPr>
      </w:pPr>
      <w:r w:rsidRPr="007361F8">
        <w:rPr>
          <w:rFonts w:ascii="Verdana" w:hAnsi="Verdana" w:cs="Arial"/>
          <w:b/>
          <w:bCs/>
        </w:rPr>
        <w:t xml:space="preserve">§ </w:t>
      </w:r>
      <w:r w:rsidR="00056515" w:rsidRPr="007361F8">
        <w:rPr>
          <w:rFonts w:ascii="Verdana" w:hAnsi="Verdana" w:cs="Arial"/>
          <w:b/>
          <w:bCs/>
        </w:rPr>
        <w:t>6</w:t>
      </w:r>
      <w:r w:rsidRPr="007361F8">
        <w:rPr>
          <w:rFonts w:ascii="Verdana" w:hAnsi="Verdana" w:cs="Arial"/>
          <w:b/>
          <w:bCs/>
        </w:rPr>
        <w:t>.</w:t>
      </w:r>
    </w:p>
    <w:p w14:paraId="4C017023" w14:textId="77777777" w:rsidR="00C6461B" w:rsidRPr="007361F8" w:rsidRDefault="00C6461B" w:rsidP="00A3412A">
      <w:pPr>
        <w:spacing w:line="360" w:lineRule="auto"/>
        <w:jc w:val="center"/>
        <w:rPr>
          <w:rFonts w:ascii="Verdana" w:hAnsi="Verdana" w:cs="Arial"/>
        </w:rPr>
      </w:pPr>
      <w:r w:rsidRPr="007361F8">
        <w:rPr>
          <w:rFonts w:ascii="Verdana" w:hAnsi="Verdana" w:cs="Arial"/>
          <w:b/>
          <w:bCs/>
        </w:rPr>
        <w:t>Obowiązki Wykonawcy</w:t>
      </w:r>
    </w:p>
    <w:p w14:paraId="6E37BF8F" w14:textId="315030DB" w:rsidR="000B1268" w:rsidRPr="007361F8" w:rsidRDefault="00C6461B" w:rsidP="00A3412A">
      <w:pPr>
        <w:pStyle w:val="Akapitzlist10"/>
        <w:numPr>
          <w:ilvl w:val="0"/>
          <w:numId w:val="57"/>
        </w:numPr>
        <w:spacing w:after="0" w:line="360" w:lineRule="auto"/>
        <w:ind w:left="567" w:hanging="567"/>
        <w:jc w:val="both"/>
        <w:rPr>
          <w:rFonts w:ascii="Verdana" w:hAnsi="Verdana" w:cs="Arial"/>
          <w:sz w:val="20"/>
          <w:szCs w:val="20"/>
        </w:rPr>
      </w:pPr>
      <w:r w:rsidRPr="007361F8">
        <w:rPr>
          <w:rFonts w:ascii="Verdana" w:hAnsi="Verdana" w:cs="Arial"/>
          <w:bCs/>
          <w:sz w:val="20"/>
          <w:szCs w:val="20"/>
        </w:rPr>
        <w:t>Wykonawca</w:t>
      </w:r>
      <w:r w:rsidRPr="007361F8">
        <w:rPr>
          <w:rFonts w:ascii="Verdana" w:hAnsi="Verdana" w:cs="Arial"/>
          <w:sz w:val="20"/>
          <w:szCs w:val="20"/>
        </w:rPr>
        <w:t xml:space="preserve"> jest zobowiązany do wykonania </w:t>
      </w:r>
      <w:r w:rsidRPr="007361F8">
        <w:rPr>
          <w:rFonts w:ascii="Verdana" w:hAnsi="Verdana" w:cs="Arial"/>
          <w:bCs/>
          <w:sz w:val="20"/>
          <w:szCs w:val="20"/>
        </w:rPr>
        <w:t>Umowy</w:t>
      </w:r>
      <w:r w:rsidRPr="007361F8">
        <w:rPr>
          <w:rFonts w:ascii="Verdana" w:hAnsi="Verdana" w:cs="Arial"/>
          <w:sz w:val="20"/>
          <w:szCs w:val="20"/>
        </w:rPr>
        <w:t xml:space="preserve"> zgodnie ze wszystkimi jej postanowieniami, zgodnie z zasadami współczesnej wiedzy technicznej, terminowo, z najwyższą starannością – przy uwzględnieniu profesjonalnego charakteru działalności </w:t>
      </w:r>
      <w:r w:rsidRPr="007361F8">
        <w:rPr>
          <w:rFonts w:ascii="Verdana" w:hAnsi="Verdana" w:cs="Arial"/>
          <w:bCs/>
          <w:sz w:val="20"/>
          <w:szCs w:val="20"/>
        </w:rPr>
        <w:t>Wykonawcy</w:t>
      </w:r>
      <w:r w:rsidRPr="007361F8">
        <w:rPr>
          <w:rFonts w:ascii="Verdana" w:hAnsi="Verdana" w:cs="Arial"/>
          <w:sz w:val="20"/>
          <w:szCs w:val="20"/>
        </w:rPr>
        <w:t xml:space="preserve">, zgodnie z obowiązującymi w tym zakresie przepisami, przy uwzględnieniu warunków technicznych, norm i wszelkich innych uwarunkowań dotyczących prawidłowej, kompletnej i terminowej realizacji </w:t>
      </w:r>
      <w:r w:rsidRPr="007361F8">
        <w:rPr>
          <w:rFonts w:ascii="Verdana" w:hAnsi="Verdana" w:cs="Arial"/>
          <w:bCs/>
          <w:sz w:val="20"/>
          <w:szCs w:val="20"/>
        </w:rPr>
        <w:t>Umowy</w:t>
      </w:r>
      <w:r w:rsidRPr="007361F8">
        <w:rPr>
          <w:rFonts w:ascii="Verdana" w:hAnsi="Verdana" w:cs="Arial"/>
          <w:sz w:val="20"/>
          <w:szCs w:val="20"/>
        </w:rPr>
        <w:t>.</w:t>
      </w:r>
    </w:p>
    <w:p w14:paraId="6BBCD0C6" w14:textId="470B949A" w:rsidR="000B1268" w:rsidRPr="007361F8" w:rsidRDefault="00C6461B" w:rsidP="00A3412A">
      <w:pPr>
        <w:pStyle w:val="Akapitzlist10"/>
        <w:numPr>
          <w:ilvl w:val="0"/>
          <w:numId w:val="57"/>
        </w:numPr>
        <w:spacing w:after="0" w:line="360" w:lineRule="auto"/>
        <w:ind w:left="567" w:hanging="567"/>
        <w:jc w:val="both"/>
        <w:rPr>
          <w:rFonts w:ascii="Verdana" w:hAnsi="Verdana" w:cs="Arial"/>
          <w:sz w:val="20"/>
          <w:szCs w:val="20"/>
        </w:rPr>
      </w:pPr>
      <w:r w:rsidRPr="007361F8">
        <w:rPr>
          <w:rFonts w:ascii="Verdana" w:hAnsi="Verdana" w:cs="Arial"/>
          <w:bCs/>
          <w:sz w:val="20"/>
          <w:szCs w:val="20"/>
        </w:rPr>
        <w:t>Wykonawca</w:t>
      </w:r>
      <w:r w:rsidRPr="007361F8">
        <w:rPr>
          <w:rFonts w:ascii="Verdana" w:hAnsi="Verdana" w:cs="Arial"/>
          <w:sz w:val="20"/>
          <w:szCs w:val="20"/>
        </w:rPr>
        <w:t xml:space="preserve"> – mając na uwadze całokształt przedmiotu </w:t>
      </w:r>
      <w:r w:rsidRPr="007361F8">
        <w:rPr>
          <w:rFonts w:ascii="Verdana" w:hAnsi="Verdana" w:cs="Arial"/>
          <w:bCs/>
          <w:sz w:val="20"/>
          <w:szCs w:val="20"/>
        </w:rPr>
        <w:t>Umowy</w:t>
      </w:r>
      <w:r w:rsidRPr="007361F8">
        <w:rPr>
          <w:rFonts w:ascii="Verdana" w:hAnsi="Verdana" w:cs="Arial"/>
          <w:sz w:val="20"/>
          <w:szCs w:val="20"/>
        </w:rPr>
        <w:t xml:space="preserve"> oraz jej cel</w:t>
      </w:r>
      <w:r w:rsidR="00AB4937">
        <w:rPr>
          <w:rFonts w:ascii="Verdana" w:hAnsi="Verdana" w:cs="Arial"/>
          <w:sz w:val="20"/>
          <w:szCs w:val="20"/>
        </w:rPr>
        <w:t xml:space="preserve"> </w:t>
      </w:r>
      <w:r w:rsidR="00AB4937">
        <w:rPr>
          <w:rFonts w:ascii="Verdana" w:hAnsi="Verdana" w:cs="Arial"/>
          <w:sz w:val="20"/>
          <w:szCs w:val="20"/>
        </w:rPr>
        <w:br/>
      </w:r>
      <w:r w:rsidRPr="007361F8">
        <w:rPr>
          <w:rFonts w:ascii="Verdana" w:hAnsi="Verdana" w:cs="Arial"/>
          <w:sz w:val="20"/>
          <w:szCs w:val="20"/>
        </w:rPr>
        <w:t xml:space="preserve">– w ramach ustalonego wynagrodzenia zobowiązany jest z własnej inicjatywy lub na polecenie </w:t>
      </w:r>
      <w:r w:rsidRPr="007361F8">
        <w:rPr>
          <w:rFonts w:ascii="Verdana" w:hAnsi="Verdana" w:cs="Arial"/>
          <w:bCs/>
          <w:sz w:val="20"/>
          <w:szCs w:val="20"/>
        </w:rPr>
        <w:t>Zamawiającego</w:t>
      </w:r>
      <w:r w:rsidRPr="007361F8">
        <w:rPr>
          <w:rFonts w:ascii="Verdana" w:hAnsi="Verdana" w:cs="Arial"/>
          <w:sz w:val="20"/>
          <w:szCs w:val="20"/>
        </w:rPr>
        <w:t xml:space="preserve"> do podjęcia i wykonania także wszelkich innych czynności, które ze względu na charakter usług świadczonych przez </w:t>
      </w:r>
      <w:r w:rsidRPr="007361F8">
        <w:rPr>
          <w:rFonts w:ascii="Verdana" w:hAnsi="Verdana" w:cs="Arial"/>
          <w:bCs/>
          <w:sz w:val="20"/>
          <w:szCs w:val="20"/>
        </w:rPr>
        <w:t>Wykonawcę</w:t>
      </w:r>
      <w:r w:rsidRPr="007361F8">
        <w:rPr>
          <w:rFonts w:ascii="Verdana" w:hAnsi="Verdana" w:cs="Arial"/>
          <w:sz w:val="20"/>
          <w:szCs w:val="20"/>
        </w:rPr>
        <w:t xml:space="preserve"> mogą okazać się konieczne dla zapewnienia prawidłowej i terminowej realizacji </w:t>
      </w:r>
      <w:r w:rsidR="00AB4937">
        <w:rPr>
          <w:rFonts w:ascii="Verdana" w:hAnsi="Verdana" w:cs="Arial"/>
          <w:bCs/>
          <w:sz w:val="20"/>
          <w:szCs w:val="20"/>
        </w:rPr>
        <w:t>Umowy</w:t>
      </w:r>
      <w:r w:rsidRPr="007361F8">
        <w:rPr>
          <w:rFonts w:ascii="Verdana" w:hAnsi="Verdana" w:cs="Arial"/>
          <w:sz w:val="20"/>
          <w:szCs w:val="20"/>
        </w:rPr>
        <w:t xml:space="preserve">, chociażby ich wykonanie nie było wyraźnie przewidziane w </w:t>
      </w:r>
      <w:r w:rsidRPr="007361F8">
        <w:rPr>
          <w:rFonts w:ascii="Verdana" w:hAnsi="Verdana" w:cs="Arial"/>
          <w:bCs/>
          <w:sz w:val="20"/>
          <w:szCs w:val="20"/>
        </w:rPr>
        <w:t>Umowie</w:t>
      </w:r>
      <w:r w:rsidRPr="007361F8">
        <w:rPr>
          <w:rFonts w:ascii="Verdana" w:hAnsi="Verdana" w:cs="Arial"/>
          <w:sz w:val="20"/>
          <w:szCs w:val="20"/>
        </w:rPr>
        <w:t xml:space="preserve">. </w:t>
      </w:r>
      <w:r w:rsidRPr="007361F8">
        <w:rPr>
          <w:rFonts w:ascii="Verdana" w:hAnsi="Verdana" w:cs="Arial"/>
          <w:bCs/>
          <w:sz w:val="20"/>
          <w:szCs w:val="20"/>
        </w:rPr>
        <w:t>Wykonawca</w:t>
      </w:r>
      <w:r w:rsidRPr="007361F8">
        <w:rPr>
          <w:rFonts w:ascii="Verdana" w:hAnsi="Verdana" w:cs="Arial"/>
          <w:sz w:val="20"/>
          <w:szCs w:val="20"/>
        </w:rPr>
        <w:t xml:space="preserve"> ma obowiązek podjęcia wszelkich działań w celu zapewnienia kompletności wszelkiej dokumentacji dotyczącej </w:t>
      </w:r>
      <w:r w:rsidRPr="007361F8">
        <w:rPr>
          <w:rFonts w:ascii="Verdana" w:hAnsi="Verdana" w:cs="Arial"/>
          <w:bCs/>
          <w:sz w:val="20"/>
          <w:szCs w:val="20"/>
        </w:rPr>
        <w:t>Inwestycji</w:t>
      </w:r>
      <w:r w:rsidRPr="007361F8">
        <w:rPr>
          <w:rFonts w:ascii="Verdana" w:hAnsi="Verdana" w:cs="Arial"/>
          <w:sz w:val="20"/>
          <w:szCs w:val="20"/>
        </w:rPr>
        <w:t xml:space="preserve"> oraz zapewnienia odpowiedniej jakości </w:t>
      </w:r>
      <w:r w:rsidRPr="007361F8">
        <w:rPr>
          <w:rFonts w:ascii="Verdana" w:hAnsi="Verdana" w:cs="Arial"/>
          <w:bCs/>
          <w:sz w:val="20"/>
          <w:szCs w:val="20"/>
        </w:rPr>
        <w:t>Inwestycji</w:t>
      </w:r>
      <w:r w:rsidRPr="007361F8">
        <w:rPr>
          <w:rFonts w:ascii="Verdana" w:hAnsi="Verdana" w:cs="Arial"/>
          <w:sz w:val="20"/>
          <w:szCs w:val="20"/>
        </w:rPr>
        <w:t xml:space="preserve"> realizowanej przez </w:t>
      </w:r>
      <w:r w:rsidRPr="007361F8">
        <w:rPr>
          <w:rFonts w:ascii="Verdana" w:hAnsi="Verdana" w:cs="Arial"/>
          <w:bCs/>
          <w:sz w:val="20"/>
          <w:szCs w:val="20"/>
        </w:rPr>
        <w:t>Zamawiającego</w:t>
      </w:r>
      <w:r w:rsidRPr="007361F8">
        <w:rPr>
          <w:rFonts w:ascii="Verdana" w:hAnsi="Verdana" w:cs="Arial"/>
          <w:sz w:val="20"/>
          <w:szCs w:val="20"/>
        </w:rPr>
        <w:t>.</w:t>
      </w:r>
    </w:p>
    <w:p w14:paraId="45A237A3" w14:textId="77777777" w:rsidR="000B1268" w:rsidRPr="007361F8" w:rsidRDefault="00C6461B" w:rsidP="00A3412A">
      <w:pPr>
        <w:pStyle w:val="Akapitzlist10"/>
        <w:numPr>
          <w:ilvl w:val="0"/>
          <w:numId w:val="57"/>
        </w:numPr>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Na każde żądanie </w:t>
      </w:r>
      <w:r w:rsidRPr="007361F8">
        <w:rPr>
          <w:rFonts w:ascii="Verdana" w:hAnsi="Verdana" w:cs="Arial"/>
          <w:bCs/>
          <w:sz w:val="20"/>
          <w:szCs w:val="20"/>
        </w:rPr>
        <w:t>Zamawiającego</w:t>
      </w:r>
      <w:r w:rsidRPr="007361F8">
        <w:rPr>
          <w:rFonts w:ascii="Verdana" w:hAnsi="Verdana" w:cs="Arial"/>
          <w:sz w:val="20"/>
          <w:szCs w:val="20"/>
        </w:rPr>
        <w:t xml:space="preserve">, w terminie 7 dni od dnia otrzymania żądania, Wykonawca przekaże Zamawiającemu pisemną opinię zawierającą – w zależności od zagadnień wskazanych przez </w:t>
      </w:r>
      <w:r w:rsidRPr="007361F8">
        <w:rPr>
          <w:rFonts w:ascii="Verdana" w:hAnsi="Verdana" w:cs="Arial"/>
          <w:bCs/>
          <w:sz w:val="20"/>
          <w:szCs w:val="20"/>
        </w:rPr>
        <w:t>Zamawiającego</w:t>
      </w:r>
      <w:r w:rsidR="00794945" w:rsidRPr="007361F8">
        <w:rPr>
          <w:rFonts w:ascii="Verdana" w:hAnsi="Verdana" w:cs="Arial"/>
          <w:bCs/>
          <w:sz w:val="20"/>
          <w:szCs w:val="20"/>
        </w:rPr>
        <w:t xml:space="preserve"> </w:t>
      </w:r>
      <w:r w:rsidRPr="007361F8">
        <w:rPr>
          <w:rFonts w:ascii="Verdana" w:hAnsi="Verdana" w:cs="Arial"/>
          <w:sz w:val="20"/>
          <w:szCs w:val="20"/>
        </w:rPr>
        <w:t>– odpowiedzi na zadane pytania lub analizę danej problematyki ze wskazaniem proponowanych rozwiązań oraz uzasadnieniem.</w:t>
      </w:r>
    </w:p>
    <w:p w14:paraId="777AEBFF" w14:textId="77777777" w:rsidR="000B1268" w:rsidRPr="007361F8" w:rsidRDefault="00C6461B" w:rsidP="00A3412A">
      <w:pPr>
        <w:pStyle w:val="Akapitzlist10"/>
        <w:numPr>
          <w:ilvl w:val="0"/>
          <w:numId w:val="57"/>
        </w:numPr>
        <w:spacing w:after="0" w:line="360" w:lineRule="auto"/>
        <w:ind w:left="567" w:hanging="567"/>
        <w:jc w:val="both"/>
        <w:rPr>
          <w:rFonts w:ascii="Verdana" w:hAnsi="Verdana" w:cs="Arial"/>
          <w:sz w:val="20"/>
          <w:szCs w:val="20"/>
        </w:rPr>
      </w:pPr>
      <w:r w:rsidRPr="007361F8">
        <w:rPr>
          <w:rFonts w:ascii="Verdana" w:hAnsi="Verdana" w:cs="Arial"/>
          <w:bCs/>
          <w:sz w:val="20"/>
          <w:szCs w:val="20"/>
        </w:rPr>
        <w:t>Wykonawca</w:t>
      </w:r>
      <w:r w:rsidRPr="007361F8">
        <w:rPr>
          <w:rFonts w:ascii="Verdana" w:hAnsi="Verdana" w:cs="Arial"/>
          <w:sz w:val="20"/>
          <w:szCs w:val="20"/>
        </w:rPr>
        <w:t xml:space="preserve"> ma obowiązek bezzwłocznie informować </w:t>
      </w:r>
      <w:r w:rsidR="00794945" w:rsidRPr="007361F8">
        <w:rPr>
          <w:rFonts w:ascii="Verdana" w:hAnsi="Verdana" w:cs="Arial"/>
          <w:bCs/>
          <w:sz w:val="20"/>
          <w:szCs w:val="20"/>
        </w:rPr>
        <w:t>Zamawiającego</w:t>
      </w:r>
      <w:r w:rsidR="00A22904" w:rsidRPr="007361F8">
        <w:rPr>
          <w:rFonts w:ascii="Verdana" w:hAnsi="Verdana" w:cs="Arial"/>
          <w:sz w:val="20"/>
          <w:szCs w:val="20"/>
        </w:rPr>
        <w:t xml:space="preserve"> </w:t>
      </w:r>
      <w:r w:rsidRPr="007361F8">
        <w:rPr>
          <w:rFonts w:ascii="Verdana" w:hAnsi="Verdana" w:cs="Arial"/>
          <w:sz w:val="20"/>
          <w:szCs w:val="20"/>
        </w:rPr>
        <w:t xml:space="preserve">w formie pisemnej o jakichkolwiek ujawnionych trudnościach w realizacji </w:t>
      </w:r>
      <w:r w:rsidRPr="007361F8">
        <w:rPr>
          <w:rFonts w:ascii="Verdana" w:hAnsi="Verdana" w:cs="Arial"/>
          <w:bCs/>
          <w:sz w:val="20"/>
          <w:szCs w:val="20"/>
        </w:rPr>
        <w:t>Umowy</w:t>
      </w:r>
      <w:r w:rsidRPr="007361F8">
        <w:rPr>
          <w:rFonts w:ascii="Verdana" w:hAnsi="Verdana" w:cs="Arial"/>
          <w:sz w:val="20"/>
          <w:szCs w:val="20"/>
        </w:rPr>
        <w:t xml:space="preserve"> lub </w:t>
      </w:r>
      <w:r w:rsidRPr="007361F8">
        <w:rPr>
          <w:rFonts w:ascii="Verdana" w:hAnsi="Verdana" w:cs="Arial"/>
          <w:bCs/>
          <w:sz w:val="20"/>
          <w:szCs w:val="20"/>
        </w:rPr>
        <w:t>Inwestycji</w:t>
      </w:r>
      <w:r w:rsidRPr="007361F8">
        <w:rPr>
          <w:rFonts w:ascii="Verdana" w:hAnsi="Verdana" w:cs="Arial"/>
          <w:sz w:val="20"/>
          <w:szCs w:val="20"/>
        </w:rPr>
        <w:t>, wraz z przedstawieniem propozycji rozwiązania zaistniałej sytuacji.</w:t>
      </w:r>
    </w:p>
    <w:p w14:paraId="41BC9624" w14:textId="77777777" w:rsidR="00911BA2" w:rsidRPr="007361F8" w:rsidRDefault="00911BA2" w:rsidP="00A3412A">
      <w:pPr>
        <w:pStyle w:val="Akapitzlist10"/>
        <w:numPr>
          <w:ilvl w:val="0"/>
          <w:numId w:val="57"/>
        </w:numPr>
        <w:spacing w:after="0" w:line="360" w:lineRule="auto"/>
        <w:ind w:left="567" w:hanging="567"/>
        <w:jc w:val="both"/>
        <w:rPr>
          <w:rFonts w:ascii="Verdana" w:hAnsi="Verdana" w:cs="Arial"/>
          <w:sz w:val="20"/>
          <w:szCs w:val="20"/>
        </w:rPr>
      </w:pPr>
      <w:r w:rsidRPr="007361F8">
        <w:rPr>
          <w:rFonts w:ascii="Verdana" w:hAnsi="Verdana"/>
          <w:sz w:val="20"/>
          <w:szCs w:val="20"/>
        </w:rPr>
        <w:t>Wykonawca winien umożliwić wykonywanie prac:</w:t>
      </w:r>
    </w:p>
    <w:p w14:paraId="7AD8AA55" w14:textId="77777777" w:rsidR="00911BA2" w:rsidRPr="007361F8" w:rsidRDefault="00911BA2" w:rsidP="00A3412A">
      <w:pPr>
        <w:pStyle w:val="Akapitzlist"/>
        <w:widowControl w:val="0"/>
        <w:numPr>
          <w:ilvl w:val="0"/>
          <w:numId w:val="43"/>
        </w:numPr>
        <w:suppressAutoHyphens w:val="0"/>
        <w:autoSpaceDE w:val="0"/>
        <w:autoSpaceDN w:val="0"/>
        <w:adjustRightInd w:val="0"/>
        <w:spacing w:line="360" w:lineRule="auto"/>
        <w:ind w:left="1134" w:hanging="567"/>
        <w:contextualSpacing w:val="0"/>
        <w:jc w:val="both"/>
        <w:rPr>
          <w:rFonts w:ascii="Verdana" w:hAnsi="Verdana"/>
        </w:rPr>
      </w:pPr>
      <w:r w:rsidRPr="007361F8">
        <w:rPr>
          <w:rFonts w:ascii="Verdana" w:hAnsi="Verdana"/>
        </w:rPr>
        <w:t>Personelowi Zamawiającego,</w:t>
      </w:r>
    </w:p>
    <w:p w14:paraId="650B751D" w14:textId="77777777" w:rsidR="00911BA2" w:rsidRPr="007361F8" w:rsidRDefault="00911BA2" w:rsidP="00A3412A">
      <w:pPr>
        <w:pStyle w:val="Akapitzlist"/>
        <w:widowControl w:val="0"/>
        <w:numPr>
          <w:ilvl w:val="0"/>
          <w:numId w:val="43"/>
        </w:numPr>
        <w:suppressAutoHyphens w:val="0"/>
        <w:autoSpaceDE w:val="0"/>
        <w:autoSpaceDN w:val="0"/>
        <w:adjustRightInd w:val="0"/>
        <w:spacing w:line="360" w:lineRule="auto"/>
        <w:ind w:left="1134" w:hanging="567"/>
        <w:contextualSpacing w:val="0"/>
        <w:jc w:val="both"/>
        <w:rPr>
          <w:rFonts w:ascii="Verdana" w:hAnsi="Verdana"/>
        </w:rPr>
      </w:pPr>
      <w:r w:rsidRPr="007361F8">
        <w:rPr>
          <w:rFonts w:ascii="Verdana" w:hAnsi="Verdana"/>
        </w:rPr>
        <w:t>wszelkim innym wykonawcom, zaangażowanym przez Zamawiającego; oraz</w:t>
      </w:r>
    </w:p>
    <w:p w14:paraId="0398CBA8" w14:textId="77777777" w:rsidR="00911BA2" w:rsidRPr="007361F8" w:rsidRDefault="00911BA2" w:rsidP="00A3412A">
      <w:pPr>
        <w:pStyle w:val="Akapitzlist"/>
        <w:widowControl w:val="0"/>
        <w:numPr>
          <w:ilvl w:val="0"/>
          <w:numId w:val="43"/>
        </w:numPr>
        <w:suppressAutoHyphens w:val="0"/>
        <w:autoSpaceDE w:val="0"/>
        <w:autoSpaceDN w:val="0"/>
        <w:adjustRightInd w:val="0"/>
        <w:spacing w:line="360" w:lineRule="auto"/>
        <w:ind w:left="1134" w:hanging="567"/>
        <w:contextualSpacing w:val="0"/>
        <w:jc w:val="both"/>
        <w:rPr>
          <w:rFonts w:ascii="Verdana" w:hAnsi="Verdana"/>
        </w:rPr>
      </w:pPr>
      <w:r w:rsidRPr="007361F8">
        <w:rPr>
          <w:rFonts w:ascii="Verdana" w:hAnsi="Verdana"/>
        </w:rPr>
        <w:t>personelowi wszelkich legalnie działających władz publicznych,</w:t>
      </w:r>
    </w:p>
    <w:p w14:paraId="17C991A6" w14:textId="344502E0" w:rsidR="00C22BAC" w:rsidRPr="007361F8" w:rsidRDefault="00911BA2" w:rsidP="00A3412A">
      <w:pPr>
        <w:widowControl w:val="0"/>
        <w:suppressAutoHyphens w:val="0"/>
        <w:autoSpaceDE w:val="0"/>
        <w:autoSpaceDN w:val="0"/>
        <w:adjustRightInd w:val="0"/>
        <w:spacing w:line="360" w:lineRule="auto"/>
        <w:ind w:left="567"/>
        <w:jc w:val="both"/>
        <w:rPr>
          <w:rFonts w:ascii="Verdana" w:hAnsi="Verdana"/>
        </w:rPr>
      </w:pPr>
      <w:r w:rsidRPr="007361F8">
        <w:rPr>
          <w:rFonts w:ascii="Verdana" w:hAnsi="Verdana"/>
        </w:rPr>
        <w:lastRenderedPageBreak/>
        <w:t xml:space="preserve">którzy mogą być zatrudnieni w związku z wykonywaniem </w:t>
      </w:r>
      <w:r w:rsidR="00AB4937">
        <w:rPr>
          <w:rFonts w:ascii="Verdana" w:hAnsi="Verdana"/>
        </w:rPr>
        <w:t xml:space="preserve">innych Robót </w:t>
      </w:r>
      <w:r w:rsidR="00794945" w:rsidRPr="007361F8">
        <w:rPr>
          <w:rFonts w:ascii="Verdana" w:hAnsi="Verdana"/>
        </w:rPr>
        <w:t>nie objęt</w:t>
      </w:r>
      <w:r w:rsidR="00AB4937">
        <w:rPr>
          <w:rFonts w:ascii="Verdana" w:hAnsi="Verdana"/>
        </w:rPr>
        <w:t xml:space="preserve">ych </w:t>
      </w:r>
      <w:r w:rsidR="00794945" w:rsidRPr="007361F8">
        <w:rPr>
          <w:rFonts w:ascii="Verdana" w:hAnsi="Verdana"/>
        </w:rPr>
        <w:t>Umową</w:t>
      </w:r>
      <w:r w:rsidRPr="007361F8">
        <w:rPr>
          <w:rFonts w:ascii="Verdana" w:hAnsi="Verdana"/>
        </w:rPr>
        <w:t>.</w:t>
      </w:r>
    </w:p>
    <w:p w14:paraId="2AE547D3" w14:textId="77777777" w:rsidR="00C6461B" w:rsidRPr="007361F8" w:rsidRDefault="00C22BAC" w:rsidP="00A3412A">
      <w:pPr>
        <w:pStyle w:val="Akapitzlist"/>
        <w:widowControl w:val="0"/>
        <w:numPr>
          <w:ilvl w:val="0"/>
          <w:numId w:val="57"/>
        </w:numPr>
        <w:suppressAutoHyphens w:val="0"/>
        <w:autoSpaceDE w:val="0"/>
        <w:autoSpaceDN w:val="0"/>
        <w:adjustRightInd w:val="0"/>
        <w:spacing w:line="360" w:lineRule="auto"/>
        <w:ind w:left="567" w:hanging="567"/>
        <w:contextualSpacing w:val="0"/>
        <w:jc w:val="both"/>
        <w:rPr>
          <w:rFonts w:ascii="Verdana" w:hAnsi="Verdana"/>
        </w:rPr>
      </w:pPr>
      <w:r w:rsidRPr="007361F8">
        <w:rPr>
          <w:rFonts w:ascii="Verdana" w:hAnsi="Verdana" w:cs="Tahoma"/>
        </w:rPr>
        <w:t>Wykonawca zobowiązany pozostaje do przedstawienia Zamawiające</w:t>
      </w:r>
      <w:r w:rsidR="00794945" w:rsidRPr="007361F8">
        <w:rPr>
          <w:rFonts w:ascii="Verdana" w:hAnsi="Verdana" w:cs="Tahoma"/>
        </w:rPr>
        <w:t>mu</w:t>
      </w:r>
      <w:r w:rsidRPr="007361F8">
        <w:rPr>
          <w:rFonts w:ascii="Verdana" w:hAnsi="Verdana" w:cs="Tahoma"/>
        </w:rPr>
        <w:t xml:space="preserve">, w terminie </w:t>
      </w:r>
      <w:r w:rsidR="00794945" w:rsidRPr="007361F8">
        <w:rPr>
          <w:rFonts w:ascii="Verdana" w:hAnsi="Verdana" w:cs="Tahoma"/>
        </w:rPr>
        <w:t>___</w:t>
      </w:r>
      <w:r w:rsidRPr="007361F8">
        <w:rPr>
          <w:rFonts w:ascii="Verdana" w:hAnsi="Verdana" w:cs="Tahoma"/>
        </w:rPr>
        <w:t xml:space="preserve"> dni od daty podpisania Umowy wszelkich zastrzeżeń i uwag do przekazanych: Rysunków, Specyfikacji i instrukcji. Zamawiający pozostaje zwolniony z wszelkiej odpowiedzialności z tytułu jakichkolwiek roszczeń Wykonawcy zgłoszonych z przyczyn tkwiących w przekazanych: Rysunkach, Specyfikacji i instrukcjach w zakresie wykraczającym poza zgłoszenie opisane w zdaniu poprzednim.</w:t>
      </w:r>
    </w:p>
    <w:p w14:paraId="39013E2C" w14:textId="77777777" w:rsidR="00C22BAC" w:rsidRPr="007361F8" w:rsidRDefault="00C22BAC" w:rsidP="00A3412A">
      <w:pPr>
        <w:widowControl w:val="0"/>
        <w:suppressAutoHyphens w:val="0"/>
        <w:autoSpaceDE w:val="0"/>
        <w:autoSpaceDN w:val="0"/>
        <w:adjustRightInd w:val="0"/>
        <w:spacing w:line="360" w:lineRule="auto"/>
        <w:jc w:val="both"/>
        <w:rPr>
          <w:rFonts w:ascii="Verdana" w:hAnsi="Verdana"/>
        </w:rPr>
      </w:pPr>
    </w:p>
    <w:p w14:paraId="7FBAF3A0" w14:textId="77777777" w:rsidR="00C6461B" w:rsidRPr="007361F8" w:rsidRDefault="00C6461B" w:rsidP="00A3412A">
      <w:pPr>
        <w:spacing w:line="360" w:lineRule="auto"/>
        <w:jc w:val="center"/>
        <w:rPr>
          <w:rFonts w:ascii="Verdana" w:hAnsi="Verdana" w:cs="Arial"/>
          <w:b/>
          <w:bCs/>
        </w:rPr>
      </w:pPr>
      <w:r w:rsidRPr="007361F8">
        <w:rPr>
          <w:rFonts w:ascii="Verdana" w:hAnsi="Verdana" w:cs="Arial"/>
          <w:b/>
          <w:bCs/>
        </w:rPr>
        <w:t xml:space="preserve">§ </w:t>
      </w:r>
      <w:r w:rsidR="00056515" w:rsidRPr="007361F8">
        <w:rPr>
          <w:rFonts w:ascii="Verdana" w:hAnsi="Verdana" w:cs="Arial"/>
          <w:b/>
          <w:bCs/>
        </w:rPr>
        <w:t>7</w:t>
      </w:r>
      <w:r w:rsidRPr="007361F8">
        <w:rPr>
          <w:rFonts w:ascii="Verdana" w:hAnsi="Verdana" w:cs="Arial"/>
          <w:b/>
          <w:bCs/>
        </w:rPr>
        <w:t>.</w:t>
      </w:r>
    </w:p>
    <w:p w14:paraId="42213291" w14:textId="77777777" w:rsidR="00C6461B" w:rsidRPr="007361F8" w:rsidRDefault="00C6461B" w:rsidP="00A3412A">
      <w:pPr>
        <w:spacing w:line="360" w:lineRule="auto"/>
        <w:jc w:val="center"/>
        <w:rPr>
          <w:rFonts w:ascii="Verdana" w:hAnsi="Verdana" w:cs="Arial"/>
          <w:b/>
          <w:bCs/>
        </w:rPr>
      </w:pPr>
      <w:r w:rsidRPr="007361F8">
        <w:rPr>
          <w:rFonts w:ascii="Verdana" w:hAnsi="Verdana" w:cs="Arial"/>
          <w:b/>
          <w:bCs/>
        </w:rPr>
        <w:t>Obowiązki Zamawiającego</w:t>
      </w:r>
    </w:p>
    <w:p w14:paraId="0E9DBED1" w14:textId="77777777" w:rsidR="00C6461B" w:rsidRPr="007361F8" w:rsidRDefault="00C6461B" w:rsidP="00A3412A">
      <w:pPr>
        <w:pStyle w:val="Akapitzlist1"/>
        <w:numPr>
          <w:ilvl w:val="2"/>
          <w:numId w:val="3"/>
        </w:numPr>
        <w:tabs>
          <w:tab w:val="clear" w:pos="1440"/>
          <w:tab w:val="num" w:pos="567"/>
        </w:tabs>
        <w:suppressAutoHyphens/>
        <w:spacing w:after="0" w:line="360" w:lineRule="auto"/>
        <w:ind w:left="567" w:hanging="567"/>
        <w:jc w:val="both"/>
        <w:rPr>
          <w:rFonts w:ascii="Verdana" w:hAnsi="Verdana" w:cs="Arial"/>
          <w:sz w:val="20"/>
          <w:szCs w:val="20"/>
        </w:rPr>
      </w:pPr>
      <w:r w:rsidRPr="007361F8">
        <w:rPr>
          <w:rFonts w:ascii="Verdana" w:hAnsi="Verdana" w:cs="Arial"/>
          <w:bCs/>
          <w:sz w:val="20"/>
          <w:szCs w:val="20"/>
        </w:rPr>
        <w:t>Zamawiający</w:t>
      </w:r>
      <w:r w:rsidRPr="007361F8">
        <w:rPr>
          <w:rFonts w:ascii="Verdana" w:hAnsi="Verdana" w:cs="Arial"/>
          <w:sz w:val="20"/>
          <w:szCs w:val="20"/>
        </w:rPr>
        <w:t xml:space="preserve"> jest zobowiązany do współdziałania z </w:t>
      </w:r>
      <w:r w:rsidRPr="007361F8">
        <w:rPr>
          <w:rFonts w:ascii="Verdana" w:hAnsi="Verdana" w:cs="Arial"/>
          <w:bCs/>
          <w:sz w:val="20"/>
          <w:szCs w:val="20"/>
        </w:rPr>
        <w:t>Wykonawcą</w:t>
      </w:r>
      <w:r w:rsidRPr="007361F8">
        <w:rPr>
          <w:rFonts w:ascii="Verdana" w:hAnsi="Verdana" w:cs="Arial"/>
          <w:sz w:val="20"/>
          <w:szCs w:val="20"/>
        </w:rPr>
        <w:t xml:space="preserve"> w trakcie realizacji </w:t>
      </w:r>
      <w:r w:rsidRPr="007361F8">
        <w:rPr>
          <w:rFonts w:ascii="Verdana" w:hAnsi="Verdana" w:cs="Arial"/>
          <w:bCs/>
          <w:sz w:val="20"/>
          <w:szCs w:val="20"/>
        </w:rPr>
        <w:t>Umowy</w:t>
      </w:r>
      <w:r w:rsidRPr="007361F8">
        <w:rPr>
          <w:rFonts w:ascii="Verdana" w:hAnsi="Verdana" w:cs="Arial"/>
          <w:sz w:val="20"/>
          <w:szCs w:val="20"/>
        </w:rPr>
        <w:t>.</w:t>
      </w:r>
    </w:p>
    <w:p w14:paraId="54AE1F1B" w14:textId="77777777" w:rsidR="00C6461B" w:rsidRPr="007361F8" w:rsidRDefault="00C6461B" w:rsidP="00A3412A">
      <w:pPr>
        <w:numPr>
          <w:ilvl w:val="2"/>
          <w:numId w:val="3"/>
        </w:numPr>
        <w:tabs>
          <w:tab w:val="clear" w:pos="1440"/>
          <w:tab w:val="num" w:pos="0"/>
          <w:tab w:val="num" w:pos="567"/>
        </w:tabs>
        <w:spacing w:line="360" w:lineRule="auto"/>
        <w:ind w:left="567" w:hanging="567"/>
        <w:jc w:val="both"/>
        <w:rPr>
          <w:rFonts w:ascii="Verdana" w:hAnsi="Verdana" w:cs="Arial"/>
        </w:rPr>
      </w:pPr>
      <w:r w:rsidRPr="007361F8">
        <w:rPr>
          <w:rFonts w:ascii="Verdana" w:hAnsi="Verdana" w:cs="Arial"/>
          <w:bCs/>
        </w:rPr>
        <w:t>Zamawiający</w:t>
      </w:r>
      <w:r w:rsidRPr="007361F8">
        <w:rPr>
          <w:rFonts w:ascii="Verdana" w:hAnsi="Verdana" w:cs="Arial"/>
        </w:rPr>
        <w:t xml:space="preserve"> zobowiązany jest do przekazania </w:t>
      </w:r>
      <w:r w:rsidRPr="007361F8">
        <w:rPr>
          <w:rFonts w:ascii="Verdana" w:hAnsi="Verdana" w:cs="Arial"/>
          <w:bCs/>
        </w:rPr>
        <w:t>Wykonawcy</w:t>
      </w:r>
      <w:r w:rsidRPr="007361F8">
        <w:rPr>
          <w:rFonts w:ascii="Verdana" w:hAnsi="Verdana" w:cs="Arial"/>
        </w:rPr>
        <w:t xml:space="preserve"> dokumentów i informacji koniecznych do wykonania przez </w:t>
      </w:r>
      <w:r w:rsidRPr="007361F8">
        <w:rPr>
          <w:rFonts w:ascii="Verdana" w:hAnsi="Verdana" w:cs="Arial"/>
          <w:bCs/>
        </w:rPr>
        <w:t>Wykonawcę</w:t>
      </w:r>
      <w:r w:rsidRPr="007361F8">
        <w:rPr>
          <w:rFonts w:ascii="Verdana" w:hAnsi="Verdana" w:cs="Arial"/>
        </w:rPr>
        <w:t xml:space="preserve"> świadczeń objętych </w:t>
      </w:r>
      <w:r w:rsidRPr="007361F8">
        <w:rPr>
          <w:rFonts w:ascii="Verdana" w:hAnsi="Verdana" w:cs="Arial"/>
          <w:bCs/>
        </w:rPr>
        <w:t>Umową,</w:t>
      </w:r>
      <w:r w:rsidRPr="007361F8">
        <w:rPr>
          <w:rFonts w:ascii="Verdana" w:hAnsi="Verdana" w:cs="Arial"/>
        </w:rPr>
        <w:t xml:space="preserve"> a do których uzyskania </w:t>
      </w:r>
      <w:r w:rsidRPr="007361F8">
        <w:rPr>
          <w:rFonts w:ascii="Verdana" w:hAnsi="Verdana" w:cs="Arial"/>
          <w:bCs/>
        </w:rPr>
        <w:t>Wykonawca</w:t>
      </w:r>
      <w:r w:rsidRPr="007361F8">
        <w:rPr>
          <w:rFonts w:ascii="Verdana" w:hAnsi="Verdana" w:cs="Arial"/>
        </w:rPr>
        <w:t xml:space="preserve"> nie jest zobowiązany.</w:t>
      </w:r>
    </w:p>
    <w:p w14:paraId="36EC3E14" w14:textId="77777777" w:rsidR="00C6461B" w:rsidRPr="007361F8" w:rsidRDefault="00C6461B" w:rsidP="00A3412A">
      <w:pPr>
        <w:numPr>
          <w:ilvl w:val="2"/>
          <w:numId w:val="3"/>
        </w:numPr>
        <w:tabs>
          <w:tab w:val="clear" w:pos="1440"/>
          <w:tab w:val="num" w:pos="0"/>
          <w:tab w:val="num" w:pos="567"/>
        </w:tabs>
        <w:spacing w:line="360" w:lineRule="auto"/>
        <w:ind w:left="567" w:hanging="567"/>
        <w:jc w:val="both"/>
        <w:rPr>
          <w:rFonts w:ascii="Verdana" w:hAnsi="Verdana" w:cs="Arial"/>
        </w:rPr>
      </w:pPr>
      <w:r w:rsidRPr="007361F8">
        <w:rPr>
          <w:rFonts w:ascii="Verdana" w:hAnsi="Verdana" w:cs="Arial"/>
          <w:bCs/>
        </w:rPr>
        <w:t>Zamawiający</w:t>
      </w:r>
      <w:r w:rsidRPr="007361F8">
        <w:rPr>
          <w:rFonts w:ascii="Verdana" w:hAnsi="Verdana" w:cs="Arial"/>
        </w:rPr>
        <w:t xml:space="preserve"> jest zobowiązany do udzielenia </w:t>
      </w:r>
      <w:r w:rsidRPr="007361F8">
        <w:rPr>
          <w:rFonts w:ascii="Verdana" w:hAnsi="Verdana" w:cs="Arial"/>
          <w:bCs/>
        </w:rPr>
        <w:t>Wykonawcy</w:t>
      </w:r>
      <w:r w:rsidRPr="007361F8">
        <w:rPr>
          <w:rFonts w:ascii="Verdana" w:hAnsi="Verdana" w:cs="Arial"/>
        </w:rPr>
        <w:t xml:space="preserve"> stosownych pełnomocnictw koniecznych do prawidłowego wykonania świadczeń objętych </w:t>
      </w:r>
      <w:r w:rsidRPr="007361F8">
        <w:rPr>
          <w:rFonts w:ascii="Verdana" w:hAnsi="Verdana" w:cs="Arial"/>
          <w:bCs/>
        </w:rPr>
        <w:t>Umową.</w:t>
      </w:r>
    </w:p>
    <w:p w14:paraId="201654FE" w14:textId="77777777" w:rsidR="00C6461B" w:rsidRPr="007361F8" w:rsidRDefault="00C6461B" w:rsidP="00D17C20">
      <w:pPr>
        <w:spacing w:line="360" w:lineRule="auto"/>
        <w:rPr>
          <w:rFonts w:ascii="Verdana" w:hAnsi="Verdana" w:cs="Arial"/>
          <w:bCs/>
        </w:rPr>
      </w:pPr>
    </w:p>
    <w:p w14:paraId="13C751F1" w14:textId="1E689F3F" w:rsidR="00C6461B" w:rsidRPr="007361F8" w:rsidRDefault="00C6461B" w:rsidP="00D17C20">
      <w:pPr>
        <w:spacing w:line="360" w:lineRule="auto"/>
        <w:jc w:val="center"/>
        <w:rPr>
          <w:rFonts w:ascii="Verdana" w:hAnsi="Verdana" w:cs="Arial"/>
          <w:b/>
          <w:bCs/>
        </w:rPr>
      </w:pPr>
      <w:r w:rsidRPr="007361F8">
        <w:rPr>
          <w:rFonts w:ascii="Verdana" w:hAnsi="Verdana" w:cs="Arial"/>
          <w:b/>
          <w:bCs/>
        </w:rPr>
        <w:t xml:space="preserve">§ </w:t>
      </w:r>
      <w:r w:rsidR="00056515" w:rsidRPr="007361F8">
        <w:rPr>
          <w:rFonts w:ascii="Verdana" w:hAnsi="Verdana" w:cs="Arial"/>
          <w:b/>
          <w:bCs/>
        </w:rPr>
        <w:t>8</w:t>
      </w:r>
      <w:r w:rsidRPr="007361F8">
        <w:rPr>
          <w:rFonts w:ascii="Verdana" w:hAnsi="Verdana" w:cs="Arial"/>
          <w:b/>
          <w:bCs/>
        </w:rPr>
        <w:t>.</w:t>
      </w:r>
    </w:p>
    <w:p w14:paraId="74361546" w14:textId="77777777" w:rsidR="00D17C20" w:rsidRDefault="00C6461B" w:rsidP="00D17C20">
      <w:pPr>
        <w:spacing w:line="360" w:lineRule="auto"/>
        <w:jc w:val="center"/>
        <w:rPr>
          <w:rFonts w:ascii="Verdana" w:hAnsi="Verdana" w:cs="Arial"/>
          <w:b/>
          <w:bCs/>
        </w:rPr>
      </w:pPr>
      <w:r w:rsidRPr="007361F8">
        <w:rPr>
          <w:rFonts w:ascii="Verdana" w:hAnsi="Verdana" w:cs="Arial"/>
          <w:b/>
          <w:bCs/>
        </w:rPr>
        <w:t>Terminy</w:t>
      </w:r>
    </w:p>
    <w:p w14:paraId="2E5B1F01" w14:textId="7B764B7E" w:rsidR="00C6461B" w:rsidRPr="007361F8" w:rsidRDefault="00C6461B" w:rsidP="00D17C20">
      <w:pPr>
        <w:spacing w:line="360" w:lineRule="auto"/>
        <w:rPr>
          <w:rFonts w:ascii="Verdana" w:hAnsi="Verdana" w:cs="Arial"/>
        </w:rPr>
      </w:pPr>
      <w:r w:rsidRPr="007361F8">
        <w:rPr>
          <w:rFonts w:ascii="Verdana" w:hAnsi="Verdana" w:cs="Arial"/>
          <w:bCs/>
        </w:rPr>
        <w:t>Wykonawca</w:t>
      </w:r>
      <w:r w:rsidRPr="007361F8">
        <w:rPr>
          <w:rFonts w:ascii="Verdana" w:hAnsi="Verdana" w:cs="Arial"/>
        </w:rPr>
        <w:t xml:space="preserve"> będzie świadczyć </w:t>
      </w:r>
      <w:r w:rsidR="00D17C20">
        <w:rPr>
          <w:rFonts w:ascii="Verdana" w:hAnsi="Verdana" w:cs="Arial"/>
        </w:rPr>
        <w:t>Roboty</w:t>
      </w:r>
      <w:r w:rsidR="00D17C20" w:rsidRPr="007361F8">
        <w:rPr>
          <w:rFonts w:ascii="Verdana" w:hAnsi="Verdana" w:cs="Arial"/>
        </w:rPr>
        <w:t xml:space="preserve"> </w:t>
      </w:r>
      <w:r w:rsidRPr="007361F8">
        <w:rPr>
          <w:rFonts w:ascii="Verdana" w:hAnsi="Verdana" w:cs="Arial"/>
        </w:rPr>
        <w:t xml:space="preserve">objęte </w:t>
      </w:r>
      <w:r w:rsidRPr="007361F8">
        <w:rPr>
          <w:rFonts w:ascii="Verdana" w:hAnsi="Verdana" w:cs="Arial"/>
          <w:bCs/>
        </w:rPr>
        <w:t>Umową</w:t>
      </w:r>
      <w:r w:rsidRPr="007361F8">
        <w:rPr>
          <w:rFonts w:ascii="Verdana" w:hAnsi="Verdana" w:cs="Arial"/>
        </w:rPr>
        <w:t xml:space="preserve"> </w:t>
      </w:r>
      <w:r w:rsidR="004E18F6">
        <w:rPr>
          <w:rFonts w:ascii="Verdana" w:hAnsi="Verdana" w:cs="Arial"/>
        </w:rPr>
        <w:t>w terminie do dnia ________ (czas na ukończenie)</w:t>
      </w:r>
    </w:p>
    <w:p w14:paraId="26030711" w14:textId="77777777" w:rsidR="00312C29" w:rsidRPr="007361F8" w:rsidRDefault="00312C29" w:rsidP="00D17C20">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Verdana" w:hAnsi="Verdana" w:cs="Arial"/>
          <w:bCs/>
        </w:rPr>
      </w:pPr>
    </w:p>
    <w:p w14:paraId="5D32E553" w14:textId="77777777" w:rsidR="00312C29" w:rsidRPr="007361F8" w:rsidRDefault="00312C29" w:rsidP="004E18F6">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rPr>
      </w:pPr>
      <w:r w:rsidRPr="007361F8">
        <w:rPr>
          <w:rFonts w:ascii="Verdana" w:hAnsi="Verdana" w:cs="Arial"/>
          <w:b/>
          <w:bCs/>
        </w:rPr>
        <w:t>§ 9.</w:t>
      </w:r>
    </w:p>
    <w:p w14:paraId="04948C4E" w14:textId="77777777" w:rsidR="00312C29" w:rsidRPr="007361F8" w:rsidRDefault="00312C29" w:rsidP="00A3412A">
      <w:pPr>
        <w:pStyle w:val="Nagwek21"/>
        <w:tabs>
          <w:tab w:val="left" w:pos="567"/>
        </w:tabs>
        <w:spacing w:after="0" w:line="360" w:lineRule="auto"/>
        <w:ind w:left="567" w:hanging="567"/>
        <w:rPr>
          <w:rFonts w:ascii="Verdana" w:hAnsi="Verdana"/>
        </w:rPr>
      </w:pPr>
      <w:r w:rsidRPr="007361F8">
        <w:rPr>
          <w:rFonts w:ascii="Verdana" w:hAnsi="Verdana"/>
        </w:rPr>
        <w:t>Osoby odpowiedzialne za realizację Umowy</w:t>
      </w:r>
    </w:p>
    <w:p w14:paraId="51D73612" w14:textId="77777777" w:rsidR="00312C29" w:rsidRPr="007361F8" w:rsidRDefault="00312C29" w:rsidP="004E18F6">
      <w:pPr>
        <w:pStyle w:val="Nagwek21"/>
        <w:spacing w:after="0" w:line="360" w:lineRule="auto"/>
        <w:jc w:val="both"/>
        <w:rPr>
          <w:rFonts w:ascii="Verdana" w:hAnsi="Verdana"/>
          <w:b w:val="0"/>
        </w:rPr>
      </w:pPr>
      <w:r w:rsidRPr="007361F8">
        <w:rPr>
          <w:rFonts w:ascii="Verdana" w:hAnsi="Verdana"/>
          <w:b w:val="0"/>
        </w:rPr>
        <w:t>Strony ustalają, że osobami odpowiedzialnymi za realizację Umowy będą następujące osoby:</w:t>
      </w:r>
    </w:p>
    <w:p w14:paraId="4842310C" w14:textId="77777777" w:rsidR="00312C29" w:rsidRPr="007361F8" w:rsidRDefault="00312C29" w:rsidP="00D17C20">
      <w:pPr>
        <w:pStyle w:val="Nagwek21"/>
        <w:numPr>
          <w:ilvl w:val="0"/>
          <w:numId w:val="38"/>
        </w:numPr>
        <w:spacing w:after="0" w:line="360" w:lineRule="auto"/>
        <w:ind w:left="567" w:hanging="567"/>
        <w:jc w:val="both"/>
        <w:rPr>
          <w:rFonts w:ascii="Verdana" w:hAnsi="Verdana"/>
          <w:b w:val="0"/>
          <w:bCs w:val="0"/>
        </w:rPr>
      </w:pPr>
      <w:r w:rsidRPr="007361F8">
        <w:rPr>
          <w:rFonts w:ascii="Verdana" w:hAnsi="Verdana"/>
          <w:b w:val="0"/>
          <w:bCs w:val="0"/>
        </w:rPr>
        <w:t xml:space="preserve">ze strony </w:t>
      </w:r>
      <w:r w:rsidRPr="007361F8">
        <w:rPr>
          <w:rFonts w:ascii="Verdana" w:hAnsi="Verdana"/>
        </w:rPr>
        <w:t>Zamawiającego</w:t>
      </w:r>
      <w:r w:rsidRPr="007361F8">
        <w:rPr>
          <w:rFonts w:ascii="Verdana" w:hAnsi="Verdana"/>
          <w:b w:val="0"/>
          <w:bCs w:val="0"/>
        </w:rPr>
        <w:t xml:space="preserve">: </w:t>
      </w:r>
      <w:r w:rsidR="00794945" w:rsidRPr="00991252">
        <w:rPr>
          <w:rFonts w:ascii="Verdana" w:hAnsi="Verdana"/>
        </w:rPr>
        <w:t>___________</w:t>
      </w:r>
      <w:r w:rsidRPr="00991252">
        <w:rPr>
          <w:rFonts w:ascii="Verdana" w:hAnsi="Verdana"/>
          <w:b w:val="0"/>
          <w:bCs w:val="0"/>
        </w:rPr>
        <w:t xml:space="preserve"> –</w:t>
      </w:r>
      <w:r w:rsidR="00794945" w:rsidRPr="007361F8">
        <w:rPr>
          <w:rFonts w:ascii="Verdana" w:hAnsi="Verdana"/>
          <w:b w:val="0"/>
          <w:lang w:val="de-DE"/>
        </w:rPr>
        <w:t xml:space="preserve"> </w:t>
      </w:r>
      <w:r w:rsidRPr="007361F8">
        <w:rPr>
          <w:rFonts w:ascii="Verdana" w:hAnsi="Verdana"/>
          <w:b w:val="0"/>
          <w:bCs w:val="0"/>
        </w:rPr>
        <w:t>tel. ________________, e-mail: __________________</w:t>
      </w:r>
    </w:p>
    <w:p w14:paraId="2E607167" w14:textId="13348C71" w:rsidR="00312C29" w:rsidRPr="007361F8" w:rsidRDefault="00312C29" w:rsidP="00D17C20">
      <w:pPr>
        <w:pStyle w:val="Nagwek21"/>
        <w:numPr>
          <w:ilvl w:val="0"/>
          <w:numId w:val="38"/>
        </w:numPr>
        <w:spacing w:after="0" w:line="360" w:lineRule="auto"/>
        <w:ind w:left="567" w:hanging="567"/>
        <w:jc w:val="both"/>
        <w:rPr>
          <w:rFonts w:ascii="Verdana" w:hAnsi="Verdana"/>
          <w:b w:val="0"/>
        </w:rPr>
      </w:pPr>
      <w:r w:rsidRPr="007361F8">
        <w:rPr>
          <w:rFonts w:ascii="Verdana" w:hAnsi="Verdana"/>
          <w:b w:val="0"/>
          <w:bCs w:val="0"/>
        </w:rPr>
        <w:t xml:space="preserve">ze strony </w:t>
      </w:r>
      <w:r w:rsidRPr="007361F8">
        <w:rPr>
          <w:rFonts w:ascii="Verdana" w:hAnsi="Verdana"/>
        </w:rPr>
        <w:t>Wykonawcy</w:t>
      </w:r>
      <w:r w:rsidRPr="007361F8">
        <w:rPr>
          <w:rFonts w:ascii="Verdana" w:hAnsi="Verdana"/>
          <w:b w:val="0"/>
          <w:bCs w:val="0"/>
        </w:rPr>
        <w:t>: _______________________________</w:t>
      </w:r>
      <w:r w:rsidR="00AD00BB">
        <w:rPr>
          <w:rFonts w:ascii="Verdana" w:hAnsi="Verdana"/>
          <w:b w:val="0"/>
          <w:bCs w:val="0"/>
        </w:rPr>
        <w:t>, e-mail:</w:t>
      </w:r>
    </w:p>
    <w:p w14:paraId="06CABFC6" w14:textId="488F2182" w:rsidR="000075E1" w:rsidRPr="007361F8" w:rsidRDefault="000075E1" w:rsidP="004E18F6">
      <w:pPr>
        <w:pStyle w:val="Akapitzlist"/>
        <w:ind w:left="0"/>
        <w:rPr>
          <w:rFonts w:ascii="Verdana" w:hAnsi="Verdana" w:cs="Arial"/>
        </w:rPr>
      </w:pPr>
    </w:p>
    <w:p w14:paraId="2B2BB43F" w14:textId="360541F5" w:rsidR="00C6461B" w:rsidRPr="007361F8" w:rsidRDefault="00C6461B" w:rsidP="00A3412A">
      <w:pPr>
        <w:spacing w:line="360" w:lineRule="auto"/>
        <w:jc w:val="center"/>
        <w:rPr>
          <w:rFonts w:ascii="Verdana" w:hAnsi="Verdana" w:cs="Arial"/>
          <w:b/>
          <w:bCs/>
        </w:rPr>
      </w:pPr>
      <w:r w:rsidRPr="007361F8">
        <w:rPr>
          <w:rFonts w:ascii="Verdana" w:hAnsi="Verdana" w:cs="Arial"/>
          <w:b/>
          <w:bCs/>
        </w:rPr>
        <w:t xml:space="preserve">§ </w:t>
      </w:r>
      <w:r w:rsidR="00902C92" w:rsidRPr="007361F8">
        <w:rPr>
          <w:rFonts w:ascii="Verdana" w:hAnsi="Verdana" w:cs="Arial"/>
          <w:b/>
          <w:bCs/>
        </w:rPr>
        <w:t>1</w:t>
      </w:r>
      <w:r w:rsidR="00D17C20">
        <w:rPr>
          <w:rFonts w:ascii="Verdana" w:hAnsi="Verdana" w:cs="Arial"/>
          <w:b/>
          <w:bCs/>
        </w:rPr>
        <w:t>0</w:t>
      </w:r>
      <w:r w:rsidR="00AD33A1" w:rsidRPr="007361F8">
        <w:rPr>
          <w:rFonts w:ascii="Verdana" w:hAnsi="Verdana" w:cs="Arial"/>
          <w:b/>
          <w:bCs/>
        </w:rPr>
        <w:t>.</w:t>
      </w:r>
    </w:p>
    <w:p w14:paraId="46AE99E5" w14:textId="77777777" w:rsidR="00C6461B" w:rsidRPr="007361F8" w:rsidRDefault="00C6461B" w:rsidP="00A3412A">
      <w:pPr>
        <w:spacing w:line="360" w:lineRule="auto"/>
        <w:jc w:val="center"/>
        <w:rPr>
          <w:rFonts w:ascii="Verdana" w:hAnsi="Verdana" w:cs="Arial"/>
          <w:b/>
        </w:rPr>
      </w:pPr>
      <w:r w:rsidRPr="007361F8">
        <w:rPr>
          <w:rFonts w:ascii="Verdana" w:hAnsi="Verdana" w:cs="Arial"/>
          <w:b/>
        </w:rPr>
        <w:t>Odbiór Robót</w:t>
      </w:r>
    </w:p>
    <w:p w14:paraId="151EEB7A" w14:textId="1B0C2D1E" w:rsidR="00C92996" w:rsidRPr="007361F8" w:rsidRDefault="00C6461B" w:rsidP="004E18F6">
      <w:pPr>
        <w:pStyle w:val="Akapitzlist"/>
        <w:numPr>
          <w:ilvl w:val="3"/>
          <w:numId w:val="8"/>
        </w:numPr>
        <w:spacing w:line="360" w:lineRule="auto"/>
        <w:ind w:left="567" w:hanging="567"/>
        <w:contextualSpacing w:val="0"/>
        <w:jc w:val="both"/>
        <w:rPr>
          <w:rFonts w:ascii="Verdana" w:hAnsi="Verdana" w:cs="Arial"/>
        </w:rPr>
      </w:pPr>
      <w:r w:rsidRPr="007361F8">
        <w:rPr>
          <w:rFonts w:ascii="Verdana" w:hAnsi="Verdana" w:cs="Arial"/>
        </w:rPr>
        <w:t xml:space="preserve">Wykonane Roboty podlegać będą odbiorom (zwanym dalej „Odbiorami”). </w:t>
      </w:r>
    </w:p>
    <w:p w14:paraId="5E3C7339" w14:textId="77777777" w:rsidR="004A52B1" w:rsidRPr="007361F8" w:rsidRDefault="00C6461B" w:rsidP="00A3412A">
      <w:pPr>
        <w:pStyle w:val="Akapitzlist1"/>
        <w:numPr>
          <w:ilvl w:val="3"/>
          <w:numId w:val="8"/>
        </w:numPr>
        <w:autoSpaceDE w:val="0"/>
        <w:autoSpaceDN w:val="0"/>
        <w:adjustRightInd w:val="0"/>
        <w:spacing w:after="0" w:line="360" w:lineRule="auto"/>
        <w:ind w:left="567" w:hanging="567"/>
        <w:jc w:val="both"/>
        <w:rPr>
          <w:rFonts w:ascii="Verdana" w:hAnsi="Verdana" w:cs="Arial"/>
          <w:sz w:val="20"/>
          <w:szCs w:val="20"/>
        </w:rPr>
      </w:pPr>
      <w:r w:rsidRPr="007361F8">
        <w:rPr>
          <w:rFonts w:ascii="Verdana" w:hAnsi="Verdana" w:cs="Arial"/>
          <w:sz w:val="20"/>
          <w:szCs w:val="20"/>
        </w:rPr>
        <w:t>Wszystkie Odbiory muszą zostać potwierdzone stosownymi protokołami, podpisanymi przez obie Strony Umowy.</w:t>
      </w:r>
    </w:p>
    <w:p w14:paraId="501D2B9F" w14:textId="77777777" w:rsidR="00C6461B" w:rsidRPr="007361F8" w:rsidRDefault="00C6461B" w:rsidP="00A3412A">
      <w:pPr>
        <w:pStyle w:val="Akapitzlist1"/>
        <w:numPr>
          <w:ilvl w:val="3"/>
          <w:numId w:val="8"/>
        </w:numPr>
        <w:autoSpaceDE w:val="0"/>
        <w:autoSpaceDN w:val="0"/>
        <w:adjustRightInd w:val="0"/>
        <w:spacing w:after="0" w:line="360" w:lineRule="auto"/>
        <w:ind w:left="567" w:hanging="567"/>
        <w:jc w:val="both"/>
        <w:rPr>
          <w:rFonts w:ascii="Verdana" w:hAnsi="Verdana" w:cs="Arial"/>
          <w:sz w:val="20"/>
          <w:szCs w:val="20"/>
        </w:rPr>
      </w:pPr>
      <w:r w:rsidRPr="007361F8">
        <w:rPr>
          <w:rFonts w:ascii="Verdana" w:hAnsi="Verdana" w:cs="Arial"/>
          <w:sz w:val="20"/>
          <w:szCs w:val="20"/>
        </w:rPr>
        <w:lastRenderedPageBreak/>
        <w:t>Strony postanawiają, że z czynności odbioru będzie spisany protokół odbioru zawierający wszelkie ustalenia dokonane w toku odbioru, a w szczególności:</w:t>
      </w:r>
    </w:p>
    <w:p w14:paraId="0A1F4B68" w14:textId="77777777" w:rsidR="00C6461B" w:rsidRPr="007361F8" w:rsidRDefault="00C6461B" w:rsidP="00A3412A">
      <w:pPr>
        <w:numPr>
          <w:ilvl w:val="0"/>
          <w:numId w:val="10"/>
        </w:numPr>
        <w:spacing w:line="360" w:lineRule="auto"/>
        <w:ind w:left="1134" w:hanging="567"/>
        <w:jc w:val="both"/>
        <w:rPr>
          <w:rFonts w:ascii="Verdana" w:hAnsi="Verdana" w:cs="Arial"/>
        </w:rPr>
      </w:pPr>
      <w:r w:rsidRPr="007361F8">
        <w:rPr>
          <w:rFonts w:ascii="Verdana" w:hAnsi="Verdana" w:cs="Arial"/>
        </w:rPr>
        <w:t>oznaczenie miejsca sporządzenia protokołu;</w:t>
      </w:r>
    </w:p>
    <w:p w14:paraId="6D9C83AF" w14:textId="77777777" w:rsidR="00C6461B" w:rsidRPr="007361F8" w:rsidRDefault="00C6461B" w:rsidP="00A3412A">
      <w:pPr>
        <w:numPr>
          <w:ilvl w:val="0"/>
          <w:numId w:val="10"/>
        </w:numPr>
        <w:spacing w:line="360" w:lineRule="auto"/>
        <w:ind w:left="1134" w:hanging="567"/>
        <w:jc w:val="both"/>
        <w:rPr>
          <w:rFonts w:ascii="Verdana" w:hAnsi="Verdana" w:cs="Arial"/>
        </w:rPr>
      </w:pPr>
      <w:r w:rsidRPr="007361F8">
        <w:rPr>
          <w:rFonts w:ascii="Verdana" w:hAnsi="Verdana" w:cs="Arial"/>
        </w:rPr>
        <w:t>datę rozpoczęcia i zakończenia czynności odbioru;</w:t>
      </w:r>
    </w:p>
    <w:p w14:paraId="2874C58A" w14:textId="77777777" w:rsidR="00C6461B" w:rsidRPr="007361F8" w:rsidRDefault="00C6461B" w:rsidP="00A3412A">
      <w:pPr>
        <w:numPr>
          <w:ilvl w:val="0"/>
          <w:numId w:val="10"/>
        </w:numPr>
        <w:spacing w:line="360" w:lineRule="auto"/>
        <w:ind w:left="1134" w:hanging="567"/>
        <w:jc w:val="both"/>
        <w:rPr>
          <w:rFonts w:ascii="Verdana" w:hAnsi="Verdana" w:cs="Arial"/>
        </w:rPr>
      </w:pPr>
      <w:r w:rsidRPr="007361F8">
        <w:rPr>
          <w:rFonts w:ascii="Verdana" w:hAnsi="Verdana" w:cs="Arial"/>
        </w:rPr>
        <w:t>wyznaczenie osób uczestniczących w odbiorze i charakteru w jakim uczestniczą w tej czynności;</w:t>
      </w:r>
    </w:p>
    <w:p w14:paraId="22CB0771" w14:textId="77777777" w:rsidR="00C6461B" w:rsidRPr="007361F8" w:rsidRDefault="00C6461B" w:rsidP="00A3412A">
      <w:pPr>
        <w:numPr>
          <w:ilvl w:val="0"/>
          <w:numId w:val="10"/>
        </w:numPr>
        <w:spacing w:line="360" w:lineRule="auto"/>
        <w:ind w:left="1134" w:hanging="567"/>
        <w:jc w:val="both"/>
        <w:rPr>
          <w:rFonts w:ascii="Verdana" w:hAnsi="Verdana" w:cs="Arial"/>
        </w:rPr>
      </w:pPr>
      <w:r w:rsidRPr="007361F8">
        <w:rPr>
          <w:rFonts w:ascii="Verdana" w:hAnsi="Verdana" w:cs="Arial"/>
        </w:rPr>
        <w:t>wymienienie dokumentów przygotowanych przez Wykonawcę i dokumentów przekazanych Zamawiającemu przy odbiorze;</w:t>
      </w:r>
    </w:p>
    <w:p w14:paraId="61E93864" w14:textId="77777777" w:rsidR="00C6461B" w:rsidRPr="007361F8" w:rsidRDefault="00C6461B" w:rsidP="00A3412A">
      <w:pPr>
        <w:numPr>
          <w:ilvl w:val="0"/>
          <w:numId w:val="10"/>
        </w:numPr>
        <w:spacing w:line="360" w:lineRule="auto"/>
        <w:ind w:left="1134" w:hanging="567"/>
        <w:jc w:val="both"/>
        <w:rPr>
          <w:rFonts w:ascii="Verdana" w:hAnsi="Verdana" w:cs="Arial"/>
        </w:rPr>
      </w:pPr>
      <w:r w:rsidRPr="007361F8">
        <w:rPr>
          <w:rFonts w:ascii="Verdana" w:hAnsi="Verdana" w:cs="Arial"/>
        </w:rPr>
        <w:t>wynik dokonanego sprawdzenia ilości i jakości robót podlegających odbiorowi, a w szczególności zgodności ich wykonania z Umową, Dokumentacją, zasadami wiedzy technicznej i przepisami techniczno</w:t>
      </w:r>
      <w:r w:rsidR="00D34FE7" w:rsidRPr="007361F8">
        <w:rPr>
          <w:rFonts w:ascii="Verdana" w:hAnsi="Verdana" w:cs="Arial"/>
        </w:rPr>
        <w:t>–</w:t>
      </w:r>
      <w:r w:rsidRPr="007361F8">
        <w:rPr>
          <w:rFonts w:ascii="Verdana" w:hAnsi="Verdana" w:cs="Arial"/>
        </w:rPr>
        <w:t>budowlanymi;</w:t>
      </w:r>
    </w:p>
    <w:p w14:paraId="4B2532F6" w14:textId="77777777" w:rsidR="00312C29" w:rsidRPr="007361F8" w:rsidRDefault="00C6461B" w:rsidP="00A3412A">
      <w:pPr>
        <w:numPr>
          <w:ilvl w:val="0"/>
          <w:numId w:val="10"/>
        </w:numPr>
        <w:spacing w:line="360" w:lineRule="auto"/>
        <w:ind w:left="1134" w:hanging="567"/>
        <w:jc w:val="both"/>
        <w:rPr>
          <w:rFonts w:ascii="Verdana" w:hAnsi="Verdana" w:cs="Arial"/>
        </w:rPr>
      </w:pPr>
      <w:r w:rsidRPr="007361F8">
        <w:rPr>
          <w:rFonts w:ascii="Verdana" w:hAnsi="Verdana" w:cs="Arial"/>
        </w:rPr>
        <w:t xml:space="preserve">wymienienie ujawnionych wad lub drobnych usterek nie mających charakteru wad istotnych; </w:t>
      </w:r>
    </w:p>
    <w:p w14:paraId="6D20F103" w14:textId="77777777" w:rsidR="00C6461B" w:rsidRPr="007361F8" w:rsidRDefault="00C6461B" w:rsidP="00A3412A">
      <w:pPr>
        <w:numPr>
          <w:ilvl w:val="0"/>
          <w:numId w:val="10"/>
        </w:numPr>
        <w:spacing w:line="360" w:lineRule="auto"/>
        <w:ind w:left="1134" w:hanging="567"/>
        <w:jc w:val="both"/>
        <w:rPr>
          <w:rFonts w:ascii="Verdana" w:hAnsi="Verdana" w:cs="Arial"/>
        </w:rPr>
      </w:pPr>
      <w:r w:rsidRPr="007361F8">
        <w:rPr>
          <w:rFonts w:ascii="Verdana" w:hAnsi="Verdana" w:cs="Arial"/>
        </w:rPr>
        <w:t>decyzje Zamawiającego co do przyjęcia lub odmowy przyjęcia oddawanego przez Wykonawcę przedmiotu odbioru, co do terminu usunięcia ujawnionych wad, co do obniżenia wynagrodzenia Wykonawcy za wady, które Zamawiający uznał jako nie nadające się do usunięcia lub c</w:t>
      </w:r>
      <w:r w:rsidR="00D34FE7" w:rsidRPr="007361F8">
        <w:rPr>
          <w:rFonts w:ascii="Verdana" w:hAnsi="Verdana" w:cs="Arial"/>
        </w:rPr>
        <w:t>o do powtórnego wykonania robót, z zastrzeżeniem ust. 7 niniejszego paragrafu;</w:t>
      </w:r>
    </w:p>
    <w:p w14:paraId="23CB04A4" w14:textId="77777777" w:rsidR="00C6461B" w:rsidRPr="007361F8" w:rsidRDefault="00C6461B" w:rsidP="00A3412A">
      <w:pPr>
        <w:numPr>
          <w:ilvl w:val="0"/>
          <w:numId w:val="10"/>
        </w:numPr>
        <w:spacing w:line="360" w:lineRule="auto"/>
        <w:ind w:left="1134" w:hanging="567"/>
        <w:jc w:val="both"/>
        <w:rPr>
          <w:rFonts w:ascii="Verdana" w:hAnsi="Verdana" w:cs="Arial"/>
        </w:rPr>
      </w:pPr>
      <w:r w:rsidRPr="007361F8">
        <w:rPr>
          <w:rFonts w:ascii="Verdana" w:hAnsi="Verdana" w:cs="Arial"/>
        </w:rPr>
        <w:t>oświadczenia i wyjaśnienia Wykonawcy i osób uczestniczących w odbiorze;</w:t>
      </w:r>
    </w:p>
    <w:p w14:paraId="3E7DC77E" w14:textId="77777777" w:rsidR="00C6461B" w:rsidRPr="007361F8" w:rsidRDefault="00C6461B" w:rsidP="00A3412A">
      <w:pPr>
        <w:numPr>
          <w:ilvl w:val="0"/>
          <w:numId w:val="10"/>
        </w:numPr>
        <w:spacing w:line="360" w:lineRule="auto"/>
        <w:ind w:left="1134" w:hanging="567"/>
        <w:jc w:val="both"/>
        <w:rPr>
          <w:rFonts w:ascii="Verdana" w:hAnsi="Verdana" w:cs="Arial"/>
        </w:rPr>
      </w:pPr>
      <w:r w:rsidRPr="007361F8">
        <w:rPr>
          <w:rFonts w:ascii="Verdana" w:hAnsi="Verdana" w:cs="Arial"/>
        </w:rPr>
        <w:t>podpisy przedstawicieli Zamawiającego, Wykonawcy i osób uczestniczących</w:t>
      </w:r>
      <w:r w:rsidR="00D34FE7" w:rsidRPr="007361F8">
        <w:rPr>
          <w:rFonts w:ascii="Verdana" w:hAnsi="Verdana" w:cs="Arial"/>
        </w:rPr>
        <w:t xml:space="preserve"> w odbiorze</w:t>
      </w:r>
      <w:r w:rsidRPr="007361F8">
        <w:rPr>
          <w:rFonts w:ascii="Verdana" w:hAnsi="Verdana" w:cs="Arial"/>
        </w:rPr>
        <w:t>.</w:t>
      </w:r>
    </w:p>
    <w:p w14:paraId="7A5B0449" w14:textId="77777777" w:rsidR="004A52B1" w:rsidRPr="007361F8" w:rsidRDefault="00C6461B" w:rsidP="00A3412A">
      <w:pPr>
        <w:pStyle w:val="Akapitzlist"/>
        <w:numPr>
          <w:ilvl w:val="3"/>
          <w:numId w:val="8"/>
        </w:numPr>
        <w:spacing w:line="360" w:lineRule="auto"/>
        <w:ind w:left="567" w:hanging="567"/>
        <w:contextualSpacing w:val="0"/>
        <w:jc w:val="both"/>
        <w:rPr>
          <w:rFonts w:ascii="Verdana" w:hAnsi="Verdana" w:cs="Arial"/>
        </w:rPr>
      </w:pPr>
      <w:r w:rsidRPr="007361F8">
        <w:rPr>
          <w:rFonts w:ascii="Verdana" w:hAnsi="Verdana" w:cs="Arial"/>
        </w:rPr>
        <w:t xml:space="preserve">Podpisany protokół Odbioru </w:t>
      </w:r>
      <w:r w:rsidR="00D34FE7" w:rsidRPr="007361F8">
        <w:rPr>
          <w:rFonts w:ascii="Verdana" w:hAnsi="Verdana" w:cs="Arial"/>
        </w:rPr>
        <w:t>Zamawiający</w:t>
      </w:r>
      <w:r w:rsidR="005B6532" w:rsidRPr="007361F8">
        <w:rPr>
          <w:rFonts w:ascii="Verdana" w:hAnsi="Verdana" w:cs="Arial"/>
        </w:rPr>
        <w:t xml:space="preserve"> </w:t>
      </w:r>
      <w:r w:rsidRPr="007361F8">
        <w:rPr>
          <w:rFonts w:ascii="Verdana" w:hAnsi="Verdana" w:cs="Arial"/>
        </w:rPr>
        <w:t>doręcza Wykonawcy w dniu zakończenia czynności Odbioru - dzień ten stanowi datę Odbioru.</w:t>
      </w:r>
    </w:p>
    <w:p w14:paraId="10C06AB8" w14:textId="77777777" w:rsidR="00FA48FE" w:rsidRPr="007361F8" w:rsidRDefault="00C6461B" w:rsidP="00A3412A">
      <w:pPr>
        <w:pStyle w:val="Akapitzlist"/>
        <w:numPr>
          <w:ilvl w:val="3"/>
          <w:numId w:val="8"/>
        </w:numPr>
        <w:spacing w:line="360" w:lineRule="auto"/>
        <w:ind w:left="567" w:hanging="567"/>
        <w:contextualSpacing w:val="0"/>
        <w:jc w:val="both"/>
        <w:rPr>
          <w:rFonts w:ascii="Verdana" w:hAnsi="Verdana" w:cs="Arial"/>
        </w:rPr>
      </w:pPr>
      <w:r w:rsidRPr="007361F8">
        <w:rPr>
          <w:rFonts w:ascii="Verdana" w:hAnsi="Verdana" w:cs="Arial"/>
        </w:rPr>
        <w:t xml:space="preserve">Wykonawca zobowiązany jest do </w:t>
      </w:r>
      <w:r w:rsidR="00D34FE7" w:rsidRPr="007361F8">
        <w:rPr>
          <w:rFonts w:ascii="Verdana" w:hAnsi="Verdana" w:cs="Arial"/>
        </w:rPr>
        <w:t xml:space="preserve">pisemnego </w:t>
      </w:r>
      <w:r w:rsidRPr="007361F8">
        <w:rPr>
          <w:rFonts w:ascii="Verdana" w:hAnsi="Verdana" w:cs="Arial"/>
        </w:rPr>
        <w:t xml:space="preserve">zawiadomienia </w:t>
      </w:r>
      <w:r w:rsidR="00D34FE7" w:rsidRPr="007361F8">
        <w:rPr>
          <w:rFonts w:ascii="Verdana" w:hAnsi="Verdana" w:cs="Arial"/>
        </w:rPr>
        <w:t>Zamawiającego</w:t>
      </w:r>
      <w:r w:rsidR="005B6532" w:rsidRPr="007361F8">
        <w:rPr>
          <w:rFonts w:ascii="Verdana" w:hAnsi="Verdana" w:cs="Arial"/>
        </w:rPr>
        <w:t xml:space="preserve"> </w:t>
      </w:r>
      <w:r w:rsidRPr="007361F8">
        <w:rPr>
          <w:rFonts w:ascii="Verdana" w:hAnsi="Verdana" w:cs="Arial"/>
        </w:rPr>
        <w:t>o usunięciu wad oraz do żądania wyznaczenia terminu na odbiór zakwestionowanych uprzednio Robót.</w:t>
      </w:r>
    </w:p>
    <w:p w14:paraId="40CAD49C" w14:textId="77777777" w:rsidR="00FA48FE" w:rsidRPr="007361F8" w:rsidRDefault="00D34FE7" w:rsidP="00A3412A">
      <w:pPr>
        <w:pStyle w:val="Akapitzlist"/>
        <w:numPr>
          <w:ilvl w:val="3"/>
          <w:numId w:val="8"/>
        </w:numPr>
        <w:spacing w:line="360" w:lineRule="auto"/>
        <w:ind w:left="567" w:hanging="567"/>
        <w:contextualSpacing w:val="0"/>
        <w:jc w:val="both"/>
        <w:rPr>
          <w:rFonts w:ascii="Verdana" w:hAnsi="Verdana" w:cs="Arial"/>
        </w:rPr>
      </w:pPr>
      <w:r w:rsidRPr="007361F8">
        <w:rPr>
          <w:rFonts w:ascii="Verdana" w:hAnsi="Verdana" w:cs="Arial"/>
        </w:rPr>
        <w:t>Zamawiając</w:t>
      </w:r>
      <w:r w:rsidR="005B6532" w:rsidRPr="007361F8">
        <w:rPr>
          <w:rFonts w:ascii="Verdana" w:hAnsi="Verdana" w:cs="Arial"/>
        </w:rPr>
        <w:t xml:space="preserve"> </w:t>
      </w:r>
      <w:r w:rsidR="00C6461B" w:rsidRPr="007361F8">
        <w:rPr>
          <w:rFonts w:ascii="Verdana" w:hAnsi="Verdana" w:cs="Arial"/>
        </w:rPr>
        <w:t>może podjąć decyzję o przerwaniu czynności Odbioru, jeżeli w czasie tych czynności ujawniono istnienie takich wad, które uniemożliwiają użytkowanie przedmiotu Umowy zgodnie z przeznaczeniem – aż do czasu usunięcia tych wad</w:t>
      </w:r>
      <w:r w:rsidR="00FA48FE" w:rsidRPr="007361F8">
        <w:rPr>
          <w:rFonts w:ascii="Verdana" w:hAnsi="Verdana" w:cs="Arial"/>
        </w:rPr>
        <w:t>. Jeżeli wady nie nadają się do usunięcia:</w:t>
      </w:r>
    </w:p>
    <w:p w14:paraId="404B2E40" w14:textId="77777777" w:rsidR="00FA48FE" w:rsidRPr="007361F8" w:rsidRDefault="00FA48FE" w:rsidP="00A3412A">
      <w:pPr>
        <w:pStyle w:val="Akapitzlist1"/>
        <w:numPr>
          <w:ilvl w:val="0"/>
          <w:numId w:val="9"/>
        </w:numPr>
        <w:tabs>
          <w:tab w:val="left" w:pos="1134"/>
        </w:tabs>
        <w:autoSpaceDE w:val="0"/>
        <w:autoSpaceDN w:val="0"/>
        <w:adjustRightInd w:val="0"/>
        <w:spacing w:after="0" w:line="360" w:lineRule="auto"/>
        <w:ind w:left="1134" w:hanging="567"/>
        <w:jc w:val="both"/>
        <w:rPr>
          <w:rFonts w:ascii="Verdana" w:hAnsi="Verdana" w:cs="Arial"/>
          <w:sz w:val="20"/>
          <w:szCs w:val="20"/>
        </w:rPr>
      </w:pPr>
      <w:r w:rsidRPr="007361F8">
        <w:rPr>
          <w:rFonts w:ascii="Verdana" w:hAnsi="Verdana" w:cs="Arial"/>
          <w:sz w:val="20"/>
          <w:szCs w:val="20"/>
        </w:rPr>
        <w:t>ale umożliwiają użytkowanie przedmiotu odbioru zgodnie z przeznaczeniem, Zamawiający może obniżyć odpowiednio wynagrodzenie Wykonawcy;</w:t>
      </w:r>
    </w:p>
    <w:p w14:paraId="1F3A3554" w14:textId="77777777" w:rsidR="00FA48FE" w:rsidRPr="007361F8" w:rsidRDefault="00FA48FE" w:rsidP="00A3412A">
      <w:pPr>
        <w:pStyle w:val="Akapitzlist1"/>
        <w:numPr>
          <w:ilvl w:val="0"/>
          <w:numId w:val="9"/>
        </w:numPr>
        <w:tabs>
          <w:tab w:val="left" w:pos="1134"/>
        </w:tabs>
        <w:autoSpaceDE w:val="0"/>
        <w:autoSpaceDN w:val="0"/>
        <w:adjustRightInd w:val="0"/>
        <w:spacing w:after="0" w:line="360" w:lineRule="auto"/>
        <w:ind w:left="1134" w:hanging="567"/>
        <w:jc w:val="both"/>
        <w:rPr>
          <w:rFonts w:ascii="Verdana" w:hAnsi="Verdana" w:cs="Arial"/>
          <w:sz w:val="20"/>
          <w:szCs w:val="20"/>
        </w:rPr>
      </w:pPr>
      <w:r w:rsidRPr="007361F8">
        <w:rPr>
          <w:rFonts w:ascii="Verdana" w:hAnsi="Verdana" w:cs="Arial"/>
          <w:sz w:val="20"/>
          <w:szCs w:val="20"/>
        </w:rPr>
        <w:t>i uniemożliwiają użytkowanie przedmiotu odbioru zgodnie z przeznaczeniem, Zamawiający może odstąpić od Umowy, żądać wykonania przedmiotu Umowy po raz drugi lub żądać usunięcia stwierdzonych wad.</w:t>
      </w:r>
    </w:p>
    <w:p w14:paraId="171C9675" w14:textId="77777777" w:rsidR="008277CC" w:rsidRDefault="008277CC" w:rsidP="00A3412A">
      <w:pPr>
        <w:spacing w:line="360" w:lineRule="auto"/>
        <w:jc w:val="both"/>
        <w:rPr>
          <w:rFonts w:ascii="Verdana" w:hAnsi="Verdana" w:cs="Arial"/>
        </w:rPr>
      </w:pPr>
    </w:p>
    <w:p w14:paraId="568C103C" w14:textId="77777777" w:rsidR="00AB4937" w:rsidRDefault="00AB4937" w:rsidP="00A3412A">
      <w:pPr>
        <w:spacing w:line="360" w:lineRule="auto"/>
        <w:jc w:val="both"/>
        <w:rPr>
          <w:rFonts w:ascii="Verdana" w:hAnsi="Verdana" w:cs="Arial"/>
        </w:rPr>
      </w:pPr>
    </w:p>
    <w:p w14:paraId="5657A4DD" w14:textId="77777777" w:rsidR="00AB4937" w:rsidRPr="007361F8" w:rsidRDefault="00AB4937" w:rsidP="00A3412A">
      <w:pPr>
        <w:spacing w:line="360" w:lineRule="auto"/>
        <w:jc w:val="both"/>
        <w:rPr>
          <w:rFonts w:ascii="Verdana" w:hAnsi="Verdana" w:cs="Arial"/>
        </w:rPr>
      </w:pPr>
    </w:p>
    <w:p w14:paraId="7C60395C" w14:textId="01190AA6" w:rsidR="00C6461B" w:rsidRPr="007361F8" w:rsidRDefault="00C6461B" w:rsidP="00A3412A">
      <w:pPr>
        <w:spacing w:line="360" w:lineRule="auto"/>
        <w:jc w:val="center"/>
        <w:rPr>
          <w:rFonts w:ascii="Verdana" w:hAnsi="Verdana" w:cs="Arial"/>
        </w:rPr>
      </w:pPr>
      <w:r w:rsidRPr="007361F8">
        <w:rPr>
          <w:rFonts w:ascii="Verdana" w:hAnsi="Verdana" w:cs="Arial"/>
          <w:b/>
          <w:bCs/>
        </w:rPr>
        <w:lastRenderedPageBreak/>
        <w:t xml:space="preserve">§ </w:t>
      </w:r>
      <w:r w:rsidR="00902C92" w:rsidRPr="007361F8">
        <w:rPr>
          <w:rFonts w:ascii="Verdana" w:hAnsi="Verdana" w:cs="Arial"/>
          <w:b/>
          <w:bCs/>
        </w:rPr>
        <w:t>1</w:t>
      </w:r>
      <w:r w:rsidR="00D17C20">
        <w:rPr>
          <w:rFonts w:ascii="Verdana" w:hAnsi="Verdana" w:cs="Arial"/>
          <w:b/>
          <w:bCs/>
        </w:rPr>
        <w:t>1</w:t>
      </w:r>
      <w:r w:rsidRPr="007361F8">
        <w:rPr>
          <w:rFonts w:ascii="Verdana" w:hAnsi="Verdana" w:cs="Arial"/>
          <w:b/>
          <w:bCs/>
        </w:rPr>
        <w:t>.</w:t>
      </w:r>
    </w:p>
    <w:p w14:paraId="12856C58" w14:textId="77777777" w:rsidR="00C6461B" w:rsidRPr="007361F8" w:rsidRDefault="00C6461B" w:rsidP="00A3412A">
      <w:pPr>
        <w:spacing w:line="360" w:lineRule="auto"/>
        <w:jc w:val="center"/>
        <w:rPr>
          <w:rFonts w:ascii="Verdana" w:hAnsi="Verdana" w:cs="Arial"/>
        </w:rPr>
      </w:pPr>
      <w:r w:rsidRPr="007361F8">
        <w:rPr>
          <w:rFonts w:ascii="Verdana" w:hAnsi="Verdana" w:cs="Arial"/>
          <w:b/>
          <w:bCs/>
        </w:rPr>
        <w:t>Wynagrodzenie</w:t>
      </w:r>
    </w:p>
    <w:p w14:paraId="239A316E" w14:textId="77777777" w:rsidR="004A52B1" w:rsidRPr="007361F8" w:rsidRDefault="00C6461B" w:rsidP="00A3412A">
      <w:pPr>
        <w:pStyle w:val="Akapitzlist"/>
        <w:numPr>
          <w:ilvl w:val="3"/>
          <w:numId w:val="10"/>
        </w:numPr>
        <w:tabs>
          <w:tab w:val="left" w:pos="567"/>
        </w:tabs>
        <w:spacing w:line="360" w:lineRule="auto"/>
        <w:ind w:left="567" w:hanging="567"/>
        <w:contextualSpacing w:val="0"/>
        <w:jc w:val="both"/>
        <w:rPr>
          <w:rFonts w:ascii="Verdana" w:hAnsi="Verdana" w:cs="Arial"/>
        </w:rPr>
      </w:pPr>
      <w:r w:rsidRPr="007361F8">
        <w:rPr>
          <w:rFonts w:ascii="Verdana" w:hAnsi="Verdana" w:cs="Arial"/>
        </w:rPr>
        <w:t xml:space="preserve">Za całkowite i prawidłowe wykonanie wszystkich zobowiązań objętych Umową, </w:t>
      </w:r>
      <w:r w:rsidRPr="007361F8">
        <w:rPr>
          <w:rFonts w:ascii="Verdana" w:hAnsi="Verdana" w:cs="Arial"/>
          <w:bCs/>
        </w:rPr>
        <w:t>Zamawiający</w:t>
      </w:r>
      <w:r w:rsidRPr="007361F8">
        <w:rPr>
          <w:rFonts w:ascii="Verdana" w:hAnsi="Verdana" w:cs="Arial"/>
        </w:rPr>
        <w:t xml:space="preserve"> zapłaci </w:t>
      </w:r>
      <w:r w:rsidRPr="007361F8">
        <w:rPr>
          <w:rFonts w:ascii="Verdana" w:hAnsi="Verdana" w:cs="Arial"/>
          <w:bCs/>
        </w:rPr>
        <w:t>Wykonawcy</w:t>
      </w:r>
      <w:r w:rsidRPr="007361F8">
        <w:rPr>
          <w:rFonts w:ascii="Verdana" w:hAnsi="Verdana" w:cs="Arial"/>
        </w:rPr>
        <w:t xml:space="preserve"> wynagrodzenie ryczałtowe, któr</w:t>
      </w:r>
      <w:r w:rsidR="009404E8" w:rsidRPr="007361F8">
        <w:rPr>
          <w:rFonts w:ascii="Verdana" w:hAnsi="Verdana" w:cs="Arial"/>
        </w:rPr>
        <w:t>ego definicję określa art. 632 k</w:t>
      </w:r>
      <w:r w:rsidRPr="007361F8">
        <w:rPr>
          <w:rFonts w:ascii="Verdana" w:hAnsi="Verdana" w:cs="Arial"/>
        </w:rPr>
        <w:t>odeksu cywilnego, w wysokości:</w:t>
      </w:r>
      <w:r w:rsidR="004A52B1" w:rsidRPr="007361F8">
        <w:rPr>
          <w:rFonts w:ascii="Verdana" w:hAnsi="Verdana" w:cs="Arial"/>
        </w:rPr>
        <w:t xml:space="preserve"> _________________________</w:t>
      </w:r>
    </w:p>
    <w:p w14:paraId="6D670B0C" w14:textId="77777777" w:rsidR="00516DB6" w:rsidRPr="007361F8" w:rsidRDefault="00C6461B" w:rsidP="00A3412A">
      <w:pPr>
        <w:pStyle w:val="Akapitzlist"/>
        <w:numPr>
          <w:ilvl w:val="3"/>
          <w:numId w:val="10"/>
        </w:numPr>
        <w:tabs>
          <w:tab w:val="left" w:pos="567"/>
        </w:tabs>
        <w:spacing w:line="360" w:lineRule="auto"/>
        <w:ind w:left="567" w:hanging="567"/>
        <w:contextualSpacing w:val="0"/>
        <w:jc w:val="both"/>
        <w:rPr>
          <w:rFonts w:ascii="Verdana" w:hAnsi="Verdana" w:cs="Arial"/>
        </w:rPr>
      </w:pPr>
      <w:r w:rsidRPr="007361F8">
        <w:rPr>
          <w:rFonts w:ascii="Verdana" w:hAnsi="Verdana" w:cs="Arial"/>
        </w:rPr>
        <w:t xml:space="preserve">Ustalone </w:t>
      </w:r>
      <w:r w:rsidRPr="007361F8">
        <w:rPr>
          <w:rFonts w:ascii="Verdana" w:hAnsi="Verdana" w:cs="Arial"/>
          <w:bCs/>
        </w:rPr>
        <w:t>Umową</w:t>
      </w:r>
      <w:r w:rsidRPr="007361F8">
        <w:rPr>
          <w:rFonts w:ascii="Verdana" w:hAnsi="Verdana" w:cs="Arial"/>
        </w:rPr>
        <w:t xml:space="preserve"> wynagrodzenie uwzględnia wszystkie elementy zawarte </w:t>
      </w:r>
      <w:r w:rsidRPr="007361F8">
        <w:rPr>
          <w:rFonts w:ascii="Verdana" w:hAnsi="Verdana" w:cs="Arial"/>
        </w:rPr>
        <w:br/>
        <w:t xml:space="preserve">w </w:t>
      </w:r>
      <w:r w:rsidRPr="007361F8">
        <w:rPr>
          <w:rFonts w:ascii="Verdana" w:hAnsi="Verdana" w:cs="Arial"/>
          <w:bCs/>
        </w:rPr>
        <w:t>Umowie</w:t>
      </w:r>
      <w:r w:rsidRPr="007361F8">
        <w:rPr>
          <w:rFonts w:ascii="Verdana" w:hAnsi="Verdana" w:cs="Arial"/>
        </w:rPr>
        <w:t xml:space="preserve"> i obejmuje wszystkie zadania wynikające bezpośrednio i pośrednio </w:t>
      </w:r>
      <w:r w:rsidRPr="007361F8">
        <w:rPr>
          <w:rFonts w:ascii="Verdana" w:hAnsi="Verdana" w:cs="Arial"/>
        </w:rPr>
        <w:br/>
        <w:t xml:space="preserve">z tego dokumentu. </w:t>
      </w:r>
      <w:r w:rsidRPr="007361F8">
        <w:rPr>
          <w:rFonts w:ascii="Verdana" w:hAnsi="Verdana" w:cs="Arial"/>
          <w:bCs/>
        </w:rPr>
        <w:t>Wykonawca</w:t>
      </w:r>
      <w:r w:rsidRPr="007361F8">
        <w:rPr>
          <w:rFonts w:ascii="Verdana" w:hAnsi="Verdana" w:cs="Arial"/>
        </w:rPr>
        <w:t xml:space="preserve"> oświadcza, że powyższe wynagrodzenie uwzględnia koszt wszelkich czynności niezbędnych do prawidłowego wykonania wszystkich świadczeń objętych </w:t>
      </w:r>
      <w:r w:rsidRPr="007361F8">
        <w:rPr>
          <w:rFonts w:ascii="Verdana" w:hAnsi="Verdana" w:cs="Arial"/>
          <w:bCs/>
        </w:rPr>
        <w:t>Umową</w:t>
      </w:r>
      <w:r w:rsidRPr="007361F8">
        <w:rPr>
          <w:rFonts w:ascii="Verdana" w:hAnsi="Verdana" w:cs="Arial"/>
        </w:rPr>
        <w:t xml:space="preserve"> i zostało skalkulowane na bazie gruntownej i pełnej wiedzy </w:t>
      </w:r>
      <w:r w:rsidRPr="007361F8">
        <w:rPr>
          <w:rFonts w:ascii="Verdana" w:hAnsi="Verdana" w:cs="Arial"/>
          <w:bCs/>
        </w:rPr>
        <w:t>Wykonawcy</w:t>
      </w:r>
      <w:r w:rsidRPr="007361F8">
        <w:rPr>
          <w:rFonts w:ascii="Verdana" w:hAnsi="Verdana" w:cs="Arial"/>
        </w:rPr>
        <w:t xml:space="preserve"> o </w:t>
      </w:r>
      <w:r w:rsidRPr="007361F8">
        <w:rPr>
          <w:rFonts w:ascii="Verdana" w:hAnsi="Verdana" w:cs="Arial"/>
          <w:bCs/>
        </w:rPr>
        <w:t>Inwestycji</w:t>
      </w:r>
      <w:r w:rsidRPr="007361F8">
        <w:rPr>
          <w:rFonts w:ascii="Verdana" w:hAnsi="Verdana" w:cs="Arial"/>
        </w:rPr>
        <w:t xml:space="preserve"> oraz wszelkich wymaganych standardach i przepisach oraz pokrywa wszelkie ryzyka </w:t>
      </w:r>
      <w:r w:rsidRPr="007361F8">
        <w:rPr>
          <w:rFonts w:ascii="Verdana" w:hAnsi="Verdana" w:cs="Arial"/>
          <w:bCs/>
        </w:rPr>
        <w:t>Wykonawcy</w:t>
      </w:r>
      <w:r w:rsidRPr="007361F8">
        <w:rPr>
          <w:rFonts w:ascii="Verdana" w:hAnsi="Verdana" w:cs="Arial"/>
        </w:rPr>
        <w:t>.</w:t>
      </w:r>
    </w:p>
    <w:p w14:paraId="41DBA133" w14:textId="77777777" w:rsidR="00516DB6" w:rsidRPr="007361F8" w:rsidRDefault="009404E8" w:rsidP="00A3412A">
      <w:pPr>
        <w:pStyle w:val="p3"/>
        <w:numPr>
          <w:ilvl w:val="0"/>
          <w:numId w:val="48"/>
        </w:numPr>
        <w:spacing w:line="360" w:lineRule="auto"/>
        <w:ind w:left="1134" w:hanging="567"/>
        <w:jc w:val="both"/>
        <w:rPr>
          <w:rFonts w:ascii="Verdana" w:hAnsi="Verdana" w:cs="Tahoma"/>
          <w:sz w:val="20"/>
        </w:rPr>
      </w:pPr>
      <w:r w:rsidRPr="007361F8">
        <w:rPr>
          <w:rFonts w:ascii="Verdana" w:hAnsi="Verdana" w:cs="Tahoma"/>
          <w:sz w:val="20"/>
        </w:rPr>
        <w:t>Z</w:t>
      </w:r>
      <w:r w:rsidR="00C22BAC" w:rsidRPr="007361F8">
        <w:rPr>
          <w:rFonts w:ascii="Verdana" w:hAnsi="Verdana" w:cs="Tahoma"/>
          <w:sz w:val="20"/>
        </w:rPr>
        <w:t xml:space="preserve">amawiający </w:t>
      </w:r>
      <w:r w:rsidR="00516DB6" w:rsidRPr="007361F8">
        <w:rPr>
          <w:rFonts w:ascii="Verdana" w:hAnsi="Verdana" w:cs="Tahoma"/>
          <w:sz w:val="20"/>
        </w:rPr>
        <w:t xml:space="preserve">zleci </w:t>
      </w:r>
      <w:r w:rsidR="00C22BAC" w:rsidRPr="007361F8">
        <w:rPr>
          <w:rFonts w:ascii="Verdana" w:hAnsi="Verdana" w:cs="Tahoma"/>
          <w:sz w:val="20"/>
        </w:rPr>
        <w:t xml:space="preserve">Wykonawcy </w:t>
      </w:r>
      <w:r w:rsidR="00516DB6" w:rsidRPr="007361F8">
        <w:rPr>
          <w:rFonts w:ascii="Verdana" w:hAnsi="Verdana" w:cs="Tahoma"/>
          <w:sz w:val="20"/>
        </w:rPr>
        <w:t>wykonanie robót dodatkowych pozostających następstwem sprawdzenia Rysunków, Specyfikacji i instrukcji,</w:t>
      </w:r>
    </w:p>
    <w:p w14:paraId="21C3ECFB" w14:textId="77777777" w:rsidR="00516DB6" w:rsidRPr="007361F8" w:rsidRDefault="00516DB6" w:rsidP="00A3412A">
      <w:pPr>
        <w:pStyle w:val="p3"/>
        <w:numPr>
          <w:ilvl w:val="0"/>
          <w:numId w:val="48"/>
        </w:numPr>
        <w:spacing w:line="360" w:lineRule="auto"/>
        <w:ind w:left="1134" w:hanging="567"/>
        <w:jc w:val="both"/>
        <w:rPr>
          <w:rFonts w:ascii="Verdana" w:hAnsi="Verdana" w:cs="Tahoma"/>
          <w:sz w:val="20"/>
        </w:rPr>
      </w:pPr>
      <w:r w:rsidRPr="007361F8">
        <w:rPr>
          <w:rFonts w:ascii="Verdana" w:hAnsi="Verdana" w:cs="Tahoma"/>
          <w:sz w:val="20"/>
        </w:rPr>
        <w:t>Wykonawca nie wykona Robót w jakiejkolwiek części lub nie dostarczy Materiałów i Ur</w:t>
      </w:r>
      <w:r w:rsidR="00C22BAC" w:rsidRPr="007361F8">
        <w:rPr>
          <w:rFonts w:ascii="Verdana" w:hAnsi="Verdana" w:cs="Tahoma"/>
          <w:sz w:val="20"/>
        </w:rPr>
        <w:t>ządzeń niezależnie od przyczyny;</w:t>
      </w:r>
    </w:p>
    <w:p w14:paraId="74672FA6" w14:textId="77777777" w:rsidR="00C6461B" w:rsidRPr="007361F8" w:rsidRDefault="009404E8" w:rsidP="00A3412A">
      <w:pPr>
        <w:pStyle w:val="p3"/>
        <w:numPr>
          <w:ilvl w:val="0"/>
          <w:numId w:val="48"/>
        </w:numPr>
        <w:spacing w:line="360" w:lineRule="auto"/>
        <w:ind w:left="1134" w:hanging="567"/>
        <w:jc w:val="both"/>
        <w:rPr>
          <w:rFonts w:ascii="Verdana" w:hAnsi="Verdana" w:cs="Tahoma"/>
          <w:sz w:val="20"/>
        </w:rPr>
      </w:pPr>
      <w:r w:rsidRPr="007361F8">
        <w:rPr>
          <w:rFonts w:ascii="Verdana" w:hAnsi="Verdana" w:cs="Tahoma"/>
          <w:sz w:val="20"/>
        </w:rPr>
        <w:t>z</w:t>
      </w:r>
      <w:r w:rsidR="00C22BAC" w:rsidRPr="007361F8">
        <w:rPr>
          <w:rFonts w:ascii="Verdana" w:hAnsi="Verdana" w:cs="Tahoma"/>
          <w:sz w:val="20"/>
        </w:rPr>
        <w:t xml:space="preserve">ostanie ograniczony </w:t>
      </w:r>
      <w:r w:rsidR="00C6461B" w:rsidRPr="007361F8">
        <w:rPr>
          <w:rFonts w:ascii="Verdana" w:hAnsi="Verdana"/>
          <w:sz w:val="20"/>
        </w:rPr>
        <w:t>zakres rzeczow</w:t>
      </w:r>
      <w:r w:rsidR="00C22BAC" w:rsidRPr="007361F8">
        <w:rPr>
          <w:rFonts w:ascii="Verdana" w:hAnsi="Verdana"/>
          <w:sz w:val="20"/>
        </w:rPr>
        <w:t>y</w:t>
      </w:r>
      <w:r w:rsidR="00C6461B" w:rsidRPr="007361F8">
        <w:rPr>
          <w:rFonts w:ascii="Verdana" w:hAnsi="Verdana"/>
          <w:sz w:val="20"/>
        </w:rPr>
        <w:t xml:space="preserve"> przedmiotu Umowy (roboty zaniechane)</w:t>
      </w:r>
      <w:r w:rsidR="00C6461B" w:rsidRPr="007361F8">
        <w:rPr>
          <w:rFonts w:ascii="Verdana" w:hAnsi="Verdana"/>
          <w:color w:val="FF0000"/>
          <w:sz w:val="20"/>
        </w:rPr>
        <w:t>.</w:t>
      </w:r>
      <w:r w:rsidR="00C6461B" w:rsidRPr="007361F8">
        <w:rPr>
          <w:rFonts w:ascii="Verdana" w:hAnsi="Verdana"/>
          <w:sz w:val="20"/>
        </w:rPr>
        <w:t xml:space="preserve"> Sposób obliczenia kwoty, o którą zostanie pomniejszone wynagrodzenie Wykonawcy, będzie następujący:</w:t>
      </w:r>
    </w:p>
    <w:p w14:paraId="359BE4AC" w14:textId="77777777" w:rsidR="004A52B1" w:rsidRPr="007361F8" w:rsidRDefault="00C6461B" w:rsidP="00A3412A">
      <w:pPr>
        <w:pStyle w:val="Akapitzlist1"/>
        <w:numPr>
          <w:ilvl w:val="0"/>
          <w:numId w:val="29"/>
        </w:numPr>
        <w:tabs>
          <w:tab w:val="left" w:pos="1701"/>
        </w:tabs>
        <w:suppressAutoHyphens/>
        <w:spacing w:after="0" w:line="360" w:lineRule="auto"/>
        <w:ind w:left="1701" w:hanging="567"/>
        <w:jc w:val="both"/>
        <w:rPr>
          <w:rFonts w:ascii="Verdana" w:hAnsi="Verdana" w:cs="Arial"/>
          <w:sz w:val="20"/>
          <w:szCs w:val="20"/>
        </w:rPr>
      </w:pPr>
      <w:r w:rsidRPr="007361F8">
        <w:rPr>
          <w:rFonts w:ascii="Verdana" w:hAnsi="Verdana" w:cs="Arial"/>
          <w:sz w:val="20"/>
          <w:szCs w:val="20"/>
        </w:rPr>
        <w:t xml:space="preserve">w przypadku zaniechania wykonania całego elementu Robót określonego w Harmonogramie nastąpi odliczenie wynagrodzenia za ten element zgodnie z </w:t>
      </w:r>
      <w:r w:rsidR="003F459C" w:rsidRPr="007361F8">
        <w:rPr>
          <w:rFonts w:ascii="Verdana" w:hAnsi="Verdana" w:cs="Arial"/>
          <w:sz w:val="20"/>
          <w:szCs w:val="20"/>
        </w:rPr>
        <w:t xml:space="preserve">wykazem cen </w:t>
      </w:r>
      <w:r w:rsidRPr="007361F8">
        <w:rPr>
          <w:rFonts w:ascii="Verdana" w:hAnsi="Verdana" w:cs="Arial"/>
          <w:sz w:val="20"/>
          <w:szCs w:val="20"/>
        </w:rPr>
        <w:t>od og</w:t>
      </w:r>
      <w:r w:rsidR="004A52B1" w:rsidRPr="007361F8">
        <w:rPr>
          <w:rFonts w:ascii="Verdana" w:hAnsi="Verdana" w:cs="Arial"/>
          <w:sz w:val="20"/>
          <w:szCs w:val="20"/>
        </w:rPr>
        <w:t>ólnej wartości przedmiotu Umowy;</w:t>
      </w:r>
    </w:p>
    <w:p w14:paraId="38A06D95" w14:textId="77777777" w:rsidR="00C6461B" w:rsidRPr="007361F8" w:rsidRDefault="00C6461B" w:rsidP="00A3412A">
      <w:pPr>
        <w:pStyle w:val="Akapitzlist1"/>
        <w:numPr>
          <w:ilvl w:val="0"/>
          <w:numId w:val="29"/>
        </w:numPr>
        <w:tabs>
          <w:tab w:val="left" w:pos="1701"/>
        </w:tabs>
        <w:suppressAutoHyphens/>
        <w:spacing w:after="0" w:line="360" w:lineRule="auto"/>
        <w:ind w:left="1701" w:hanging="567"/>
        <w:jc w:val="both"/>
        <w:rPr>
          <w:rFonts w:ascii="Verdana" w:hAnsi="Verdana" w:cs="Arial"/>
          <w:sz w:val="20"/>
          <w:szCs w:val="20"/>
        </w:rPr>
      </w:pPr>
      <w:r w:rsidRPr="007361F8">
        <w:rPr>
          <w:rFonts w:ascii="Verdana" w:hAnsi="Verdana" w:cs="Arial"/>
          <w:sz w:val="20"/>
          <w:szCs w:val="20"/>
        </w:rPr>
        <w:t xml:space="preserve">w przypadku zaniechania wykonania części Robót z danego elementu określonego w </w:t>
      </w:r>
      <w:r w:rsidR="003F459C" w:rsidRPr="007361F8">
        <w:rPr>
          <w:rFonts w:ascii="Verdana" w:hAnsi="Verdana" w:cs="Arial"/>
          <w:sz w:val="20"/>
          <w:szCs w:val="20"/>
        </w:rPr>
        <w:t xml:space="preserve">wykazie cen </w:t>
      </w:r>
      <w:r w:rsidRPr="007361F8">
        <w:rPr>
          <w:rFonts w:ascii="Verdana" w:hAnsi="Verdana" w:cs="Arial"/>
          <w:sz w:val="20"/>
          <w:szCs w:val="20"/>
        </w:rPr>
        <w:t>obliczenie wynagrodzenia za zaniechaną część tego elementu nastąpi na podstawie ustalenia przez Zamawiającego i Wykonawcę procentowego stosunku zaniechanych Robót do wartości całego elementu, następnie zostanie wyliczona wartość zaniechanych Robót i odliczona od wynagrodzenia za całość przedmiotu Umowy. W razie braku porozumienia Stron do wartości zaniechanych prac Zamawiający obliczy ich wartość na podstawie Oferty.</w:t>
      </w:r>
    </w:p>
    <w:p w14:paraId="7D98B176" w14:textId="77777777" w:rsidR="00C6461B" w:rsidRPr="007361F8" w:rsidRDefault="00C6461B" w:rsidP="00A3412A">
      <w:pPr>
        <w:spacing w:line="360" w:lineRule="auto"/>
        <w:jc w:val="both"/>
        <w:rPr>
          <w:rFonts w:ascii="Verdana" w:hAnsi="Verdana" w:cs="Arial"/>
        </w:rPr>
      </w:pPr>
    </w:p>
    <w:p w14:paraId="65DCEEE1" w14:textId="56879BC7" w:rsidR="00C6461B" w:rsidRPr="007361F8" w:rsidRDefault="00C6461B" w:rsidP="00A3412A">
      <w:pPr>
        <w:pStyle w:val="Nagwek21"/>
        <w:tabs>
          <w:tab w:val="left" w:pos="426"/>
        </w:tabs>
        <w:spacing w:after="0" w:line="360" w:lineRule="auto"/>
        <w:ind w:left="425" w:hanging="425"/>
        <w:rPr>
          <w:rFonts w:ascii="Verdana" w:hAnsi="Verdana"/>
        </w:rPr>
      </w:pPr>
      <w:r w:rsidRPr="007361F8">
        <w:rPr>
          <w:rFonts w:ascii="Verdana" w:hAnsi="Verdana"/>
        </w:rPr>
        <w:t xml:space="preserve">§ </w:t>
      </w:r>
      <w:r w:rsidR="00902C92" w:rsidRPr="007361F8">
        <w:rPr>
          <w:rFonts w:ascii="Verdana" w:hAnsi="Verdana"/>
        </w:rPr>
        <w:t>1</w:t>
      </w:r>
      <w:r w:rsidR="00D17C20">
        <w:rPr>
          <w:rFonts w:ascii="Verdana" w:hAnsi="Verdana"/>
        </w:rPr>
        <w:t>2</w:t>
      </w:r>
      <w:r w:rsidRPr="007361F8">
        <w:rPr>
          <w:rFonts w:ascii="Verdana" w:hAnsi="Verdana"/>
        </w:rPr>
        <w:t>.</w:t>
      </w:r>
    </w:p>
    <w:p w14:paraId="67C5270C" w14:textId="77777777" w:rsidR="00C6461B" w:rsidRPr="007361F8" w:rsidRDefault="00C6461B" w:rsidP="00A3412A">
      <w:pPr>
        <w:pStyle w:val="Nagwek21"/>
        <w:tabs>
          <w:tab w:val="left" w:pos="426"/>
        </w:tabs>
        <w:spacing w:after="0" w:line="360" w:lineRule="auto"/>
        <w:ind w:left="425" w:hanging="425"/>
        <w:rPr>
          <w:rFonts w:ascii="Verdana" w:hAnsi="Verdana"/>
        </w:rPr>
      </w:pPr>
      <w:r w:rsidRPr="007361F8">
        <w:rPr>
          <w:rFonts w:ascii="Verdana" w:hAnsi="Verdana"/>
        </w:rPr>
        <w:t>Warunki płatności</w:t>
      </w:r>
    </w:p>
    <w:p w14:paraId="1A9D6182" w14:textId="393B146D" w:rsidR="00C6461B" w:rsidRPr="007361F8" w:rsidRDefault="00C6461B" w:rsidP="00902C92">
      <w:pPr>
        <w:pStyle w:val="Akapitzlist1"/>
        <w:numPr>
          <w:ilvl w:val="6"/>
          <w:numId w:val="48"/>
        </w:numPr>
        <w:tabs>
          <w:tab w:val="left" w:pos="567"/>
        </w:tabs>
        <w:suppressAutoHyphens/>
        <w:spacing w:after="0" w:line="360" w:lineRule="auto"/>
        <w:ind w:left="567" w:hanging="567"/>
        <w:jc w:val="both"/>
        <w:rPr>
          <w:rFonts w:ascii="Verdana" w:hAnsi="Verdana" w:cs="Arial"/>
        </w:rPr>
      </w:pPr>
      <w:r w:rsidRPr="007361F8">
        <w:rPr>
          <w:rFonts w:ascii="Verdana" w:hAnsi="Verdana" w:cs="Arial"/>
          <w:sz w:val="20"/>
          <w:szCs w:val="20"/>
        </w:rPr>
        <w:t>Strony postanawiają, że płatność wynagrodzenia będzie następowała na podstawie faktur</w:t>
      </w:r>
      <w:r w:rsidR="00902C92">
        <w:rPr>
          <w:rFonts w:ascii="Verdana" w:hAnsi="Verdana" w:cs="Arial"/>
          <w:sz w:val="20"/>
          <w:szCs w:val="20"/>
        </w:rPr>
        <w:t>.</w:t>
      </w:r>
    </w:p>
    <w:p w14:paraId="22B26DBA" w14:textId="7B5C8EAB" w:rsidR="004A52B1" w:rsidRPr="007361F8" w:rsidRDefault="00C6461B" w:rsidP="00A3412A">
      <w:pPr>
        <w:pStyle w:val="FR3"/>
        <w:numPr>
          <w:ilvl w:val="6"/>
          <w:numId w:val="48"/>
        </w:numPr>
        <w:tabs>
          <w:tab w:val="left" w:pos="567"/>
        </w:tabs>
        <w:spacing w:line="360" w:lineRule="auto"/>
        <w:ind w:left="567" w:hanging="567"/>
        <w:rPr>
          <w:rFonts w:ascii="Verdana" w:hAnsi="Verdana" w:cs="Arial"/>
          <w:sz w:val="20"/>
        </w:rPr>
      </w:pPr>
      <w:r w:rsidRPr="007361F8">
        <w:rPr>
          <w:rFonts w:ascii="Verdana" w:hAnsi="Verdana" w:cs="Arial"/>
          <w:sz w:val="20"/>
        </w:rPr>
        <w:t>Strony postanawiają, że termin płatności faktur</w:t>
      </w:r>
      <w:r w:rsidR="00AB4937">
        <w:rPr>
          <w:rFonts w:ascii="Verdana" w:hAnsi="Verdana" w:cs="Arial"/>
          <w:sz w:val="20"/>
        </w:rPr>
        <w:t>y</w:t>
      </w:r>
      <w:r w:rsidRPr="007361F8">
        <w:rPr>
          <w:rFonts w:ascii="Verdana" w:hAnsi="Verdana" w:cs="Arial"/>
          <w:sz w:val="20"/>
        </w:rPr>
        <w:t xml:space="preserve"> Wykonawcy będzie wynosić </w:t>
      </w:r>
      <w:r w:rsidR="000D37D2" w:rsidRPr="007361F8">
        <w:rPr>
          <w:rFonts w:ascii="Verdana" w:hAnsi="Verdana" w:cs="Arial"/>
          <w:sz w:val="20"/>
        </w:rPr>
        <w:t>30</w:t>
      </w:r>
      <w:r w:rsidR="003F459C" w:rsidRPr="007361F8">
        <w:rPr>
          <w:rFonts w:ascii="Verdana" w:hAnsi="Verdana" w:cs="Arial"/>
          <w:sz w:val="20"/>
        </w:rPr>
        <w:t xml:space="preserve"> </w:t>
      </w:r>
      <w:r w:rsidRPr="007361F8">
        <w:rPr>
          <w:rFonts w:ascii="Verdana" w:hAnsi="Verdana" w:cs="Arial"/>
          <w:sz w:val="20"/>
        </w:rPr>
        <w:t xml:space="preserve">dni licząc od daty doręczenia Zamawiającemu prawidłowo wystawionej faktury wraz z </w:t>
      </w:r>
      <w:r w:rsidRPr="007361F8">
        <w:rPr>
          <w:rFonts w:ascii="Verdana" w:hAnsi="Verdana" w:cs="Arial"/>
          <w:sz w:val="20"/>
        </w:rPr>
        <w:lastRenderedPageBreak/>
        <w:t>dokumentami rozliczeniowymi.</w:t>
      </w:r>
    </w:p>
    <w:p w14:paraId="32284692" w14:textId="3FC4C4CC" w:rsidR="00B61597" w:rsidRPr="007361F8" w:rsidRDefault="00C6461B" w:rsidP="00A3412A">
      <w:pPr>
        <w:pStyle w:val="FR3"/>
        <w:numPr>
          <w:ilvl w:val="6"/>
          <w:numId w:val="48"/>
        </w:numPr>
        <w:tabs>
          <w:tab w:val="left" w:pos="567"/>
        </w:tabs>
        <w:spacing w:line="360" w:lineRule="auto"/>
        <w:ind w:left="567" w:hanging="567"/>
        <w:rPr>
          <w:rFonts w:ascii="Verdana" w:hAnsi="Verdana" w:cs="Arial"/>
          <w:sz w:val="20"/>
        </w:rPr>
      </w:pPr>
      <w:r w:rsidRPr="007361F8">
        <w:rPr>
          <w:rFonts w:ascii="Verdana" w:hAnsi="Verdana" w:cs="Arial"/>
          <w:sz w:val="20"/>
        </w:rPr>
        <w:t>Strony ustalają, że dokumenty rozliczeniowe to: podpisany przez strony protokół odbioru robót</w:t>
      </w:r>
      <w:r w:rsidR="00722469" w:rsidRPr="007361F8">
        <w:rPr>
          <w:rFonts w:ascii="Verdana" w:hAnsi="Verdana" w:cs="Arial"/>
          <w:sz w:val="20"/>
        </w:rPr>
        <w:t xml:space="preserve"> (bez zastrzeżeń)</w:t>
      </w:r>
      <w:r w:rsidRPr="007361F8">
        <w:rPr>
          <w:rFonts w:ascii="Verdana" w:hAnsi="Verdana" w:cs="Arial"/>
          <w:sz w:val="20"/>
        </w:rPr>
        <w:t xml:space="preserve">. </w:t>
      </w:r>
    </w:p>
    <w:p w14:paraId="4E282C40" w14:textId="77777777" w:rsidR="00B61597" w:rsidRPr="007361F8" w:rsidRDefault="00C6461B" w:rsidP="00A3412A">
      <w:pPr>
        <w:pStyle w:val="FR3"/>
        <w:numPr>
          <w:ilvl w:val="6"/>
          <w:numId w:val="48"/>
        </w:numPr>
        <w:tabs>
          <w:tab w:val="left" w:pos="567"/>
        </w:tabs>
        <w:spacing w:line="360" w:lineRule="auto"/>
        <w:ind w:left="567" w:hanging="567"/>
        <w:rPr>
          <w:rFonts w:ascii="Verdana" w:hAnsi="Verdana" w:cs="Arial"/>
          <w:sz w:val="20"/>
        </w:rPr>
      </w:pPr>
      <w:r w:rsidRPr="007361F8">
        <w:rPr>
          <w:rFonts w:ascii="Verdana" w:hAnsi="Verdana" w:cs="Arial"/>
          <w:sz w:val="20"/>
        </w:rPr>
        <w:t xml:space="preserve">Płatności będą przekazywane przelewem na konto bankowe </w:t>
      </w:r>
      <w:r w:rsidRPr="007361F8">
        <w:rPr>
          <w:rFonts w:ascii="Verdana" w:hAnsi="Verdana" w:cs="Arial"/>
          <w:bCs/>
          <w:sz w:val="20"/>
        </w:rPr>
        <w:t>Wykonawcy</w:t>
      </w:r>
      <w:r w:rsidRPr="007361F8">
        <w:rPr>
          <w:rFonts w:ascii="Verdana" w:hAnsi="Verdana" w:cs="Arial"/>
          <w:sz w:val="20"/>
        </w:rPr>
        <w:t xml:space="preserve"> wskazane na fakturze. Za datę dokonania zapłaty przyjmuje się datę obciążenia rachunku bankowego </w:t>
      </w:r>
      <w:r w:rsidRPr="007361F8">
        <w:rPr>
          <w:rFonts w:ascii="Verdana" w:hAnsi="Verdana" w:cs="Arial"/>
          <w:bCs/>
          <w:sz w:val="20"/>
        </w:rPr>
        <w:t>Zamawiającego.</w:t>
      </w:r>
    </w:p>
    <w:p w14:paraId="76366B96" w14:textId="77777777" w:rsidR="00B61597" w:rsidRPr="007361F8" w:rsidRDefault="00C6461B" w:rsidP="00A3412A">
      <w:pPr>
        <w:pStyle w:val="FR3"/>
        <w:numPr>
          <w:ilvl w:val="6"/>
          <w:numId w:val="48"/>
        </w:numPr>
        <w:tabs>
          <w:tab w:val="left" w:pos="567"/>
        </w:tabs>
        <w:spacing w:line="360" w:lineRule="auto"/>
        <w:ind w:left="567" w:hanging="567"/>
        <w:rPr>
          <w:rFonts w:ascii="Verdana" w:hAnsi="Verdana" w:cs="Arial"/>
          <w:sz w:val="20"/>
        </w:rPr>
      </w:pPr>
      <w:r w:rsidRPr="007361F8">
        <w:rPr>
          <w:rFonts w:ascii="Verdana" w:hAnsi="Verdana" w:cs="Arial"/>
          <w:sz w:val="20"/>
        </w:rPr>
        <w:t>Jeżeli Wykonawca wystawi fakturę: nieprawidłowo, przedwcześnie, bezpodstawnie lub bez wymaganych załączników, Wykonawca nie będzie uprawniony do płatności, a Zamawiający będzie zwolniony z obowiązku zapłaty, do czasu doręczenia prawidłowo wystawionej faktury z wszystkimi wymaganymi załącznikami.</w:t>
      </w:r>
    </w:p>
    <w:p w14:paraId="20CA5F9E" w14:textId="77777777" w:rsidR="00B61597" w:rsidRPr="007361F8" w:rsidRDefault="00C6461B" w:rsidP="00A3412A">
      <w:pPr>
        <w:pStyle w:val="FR3"/>
        <w:numPr>
          <w:ilvl w:val="6"/>
          <w:numId w:val="48"/>
        </w:numPr>
        <w:tabs>
          <w:tab w:val="left" w:pos="567"/>
        </w:tabs>
        <w:spacing w:line="360" w:lineRule="auto"/>
        <w:ind w:left="567" w:hanging="567"/>
        <w:rPr>
          <w:rFonts w:ascii="Verdana" w:hAnsi="Verdana" w:cs="Arial"/>
          <w:sz w:val="20"/>
        </w:rPr>
      </w:pPr>
      <w:r w:rsidRPr="007361F8">
        <w:rPr>
          <w:rFonts w:ascii="Verdana" w:hAnsi="Verdana" w:cs="Arial"/>
          <w:sz w:val="20"/>
        </w:rPr>
        <w:t xml:space="preserve">Do każdej wystawionej faktury, </w:t>
      </w:r>
      <w:r w:rsidRPr="007361F8">
        <w:rPr>
          <w:rFonts w:ascii="Verdana" w:hAnsi="Verdana" w:cs="Arial"/>
          <w:sz w:val="20"/>
          <w:shd w:val="clear" w:color="auto" w:fill="FFFFFF"/>
        </w:rPr>
        <w:t>Wykonawca zobowiązany jest do przedstawienia zestawienia potwierdzonych płatności na rzecz podwykonawców</w:t>
      </w:r>
      <w:r w:rsidR="00AD33A1" w:rsidRPr="007361F8">
        <w:rPr>
          <w:rFonts w:ascii="Verdana" w:hAnsi="Verdana" w:cs="Arial"/>
          <w:sz w:val="20"/>
          <w:shd w:val="clear" w:color="auto" w:fill="FFFFFF"/>
        </w:rPr>
        <w:t xml:space="preserve"> lub dalszych podwykonawców</w:t>
      </w:r>
      <w:r w:rsidRPr="007361F8">
        <w:rPr>
          <w:rFonts w:ascii="Verdana" w:hAnsi="Verdana" w:cs="Arial"/>
          <w:sz w:val="20"/>
          <w:shd w:val="clear" w:color="auto" w:fill="FFFFFF"/>
        </w:rPr>
        <w:t xml:space="preserve"> realizujących przedmiot Umowy lub odpowiednio oświadczenia Podwykonawcy, że Wykonawca nie zalega wobec Podwykonawcy z płatnościami </w:t>
      </w:r>
      <w:r w:rsidR="00722469" w:rsidRPr="007361F8">
        <w:rPr>
          <w:rFonts w:ascii="Verdana" w:hAnsi="Verdana" w:cs="Arial"/>
          <w:sz w:val="20"/>
          <w:shd w:val="clear" w:color="auto" w:fill="FFFFFF"/>
        </w:rPr>
        <w:t xml:space="preserve">(zarówno </w:t>
      </w:r>
      <w:r w:rsidRPr="007361F8">
        <w:rPr>
          <w:rFonts w:ascii="Verdana" w:hAnsi="Verdana" w:cs="Arial"/>
          <w:sz w:val="20"/>
          <w:shd w:val="clear" w:color="auto" w:fill="FFFFFF"/>
        </w:rPr>
        <w:t xml:space="preserve">wymagalnymi </w:t>
      </w:r>
      <w:r w:rsidR="00722469" w:rsidRPr="007361F8">
        <w:rPr>
          <w:rFonts w:ascii="Verdana" w:hAnsi="Verdana" w:cs="Arial"/>
          <w:sz w:val="20"/>
          <w:shd w:val="clear" w:color="auto" w:fill="FFFFFF"/>
        </w:rPr>
        <w:t xml:space="preserve">jak i niewymagalnymi) </w:t>
      </w:r>
      <w:r w:rsidRPr="007361F8">
        <w:rPr>
          <w:rFonts w:ascii="Verdana" w:hAnsi="Verdana" w:cs="Arial"/>
          <w:sz w:val="20"/>
          <w:shd w:val="clear" w:color="auto" w:fill="FFFFFF"/>
        </w:rPr>
        <w:t>na dzień wystawienia faktury.</w:t>
      </w:r>
    </w:p>
    <w:p w14:paraId="43061B48" w14:textId="77777777" w:rsidR="00C6461B" w:rsidRPr="007361F8" w:rsidRDefault="00C6461B" w:rsidP="00A3412A">
      <w:pPr>
        <w:pStyle w:val="Nagwek21"/>
        <w:tabs>
          <w:tab w:val="left" w:pos="567"/>
        </w:tabs>
        <w:spacing w:after="0" w:line="360" w:lineRule="auto"/>
        <w:jc w:val="left"/>
        <w:rPr>
          <w:rFonts w:ascii="Verdana" w:hAnsi="Verdana"/>
          <w:b w:val="0"/>
        </w:rPr>
      </w:pPr>
    </w:p>
    <w:p w14:paraId="5C516A27" w14:textId="37540B0C" w:rsidR="00C6461B" w:rsidRPr="007361F8" w:rsidRDefault="00C6461B" w:rsidP="00A3412A">
      <w:pPr>
        <w:pStyle w:val="Nagwek21"/>
        <w:tabs>
          <w:tab w:val="left" w:pos="567"/>
        </w:tabs>
        <w:spacing w:after="0" w:line="360" w:lineRule="auto"/>
        <w:ind w:left="567" w:hanging="567"/>
        <w:rPr>
          <w:rFonts w:ascii="Verdana" w:hAnsi="Verdana"/>
          <w:b w:val="0"/>
        </w:rPr>
      </w:pPr>
      <w:r w:rsidRPr="007361F8">
        <w:rPr>
          <w:rFonts w:ascii="Verdana" w:hAnsi="Verdana"/>
        </w:rPr>
        <w:t>§</w:t>
      </w:r>
      <w:r w:rsidR="00AA5FF5" w:rsidRPr="007361F8">
        <w:rPr>
          <w:rFonts w:ascii="Verdana" w:hAnsi="Verdana"/>
        </w:rPr>
        <w:t>1</w:t>
      </w:r>
      <w:r w:rsidR="00D17C20">
        <w:rPr>
          <w:rFonts w:ascii="Verdana" w:hAnsi="Verdana"/>
        </w:rPr>
        <w:t>3</w:t>
      </w:r>
      <w:r w:rsidRPr="007361F8">
        <w:rPr>
          <w:rFonts w:ascii="Verdana" w:hAnsi="Verdana"/>
        </w:rPr>
        <w:t>.</w:t>
      </w:r>
    </w:p>
    <w:p w14:paraId="3A624192" w14:textId="77777777" w:rsidR="00C6461B" w:rsidRPr="007361F8" w:rsidRDefault="00C6461B" w:rsidP="00A3412A">
      <w:pPr>
        <w:pStyle w:val="Nagwek21"/>
        <w:tabs>
          <w:tab w:val="left" w:pos="567"/>
        </w:tabs>
        <w:spacing w:after="0" w:line="360" w:lineRule="auto"/>
        <w:rPr>
          <w:rFonts w:ascii="Verdana" w:hAnsi="Verdana"/>
        </w:rPr>
      </w:pPr>
      <w:r w:rsidRPr="007361F8">
        <w:rPr>
          <w:rFonts w:ascii="Verdana" w:hAnsi="Verdana"/>
        </w:rPr>
        <w:t>Ubezpieczenie</w:t>
      </w:r>
      <w:r w:rsidRPr="007361F8">
        <w:rPr>
          <w:rFonts w:ascii="Verdana" w:hAnsi="Verdana"/>
          <w:b w:val="0"/>
          <w:bCs w:val="0"/>
        </w:rPr>
        <w:t xml:space="preserve"> </w:t>
      </w:r>
      <w:r w:rsidRPr="007361F8">
        <w:rPr>
          <w:rFonts w:ascii="Verdana" w:hAnsi="Verdana"/>
        </w:rPr>
        <w:t>Wykonawcy</w:t>
      </w:r>
    </w:p>
    <w:p w14:paraId="667A4AFD" w14:textId="77777777" w:rsidR="00C6461B" w:rsidRPr="007361F8" w:rsidRDefault="00C6461B" w:rsidP="00A3412A">
      <w:pPr>
        <w:pStyle w:val="Nagwek21"/>
        <w:numPr>
          <w:ilvl w:val="0"/>
          <w:numId w:val="31"/>
        </w:numPr>
        <w:spacing w:after="0" w:line="360" w:lineRule="auto"/>
        <w:ind w:left="567" w:hanging="567"/>
        <w:jc w:val="both"/>
        <w:rPr>
          <w:rFonts w:ascii="Verdana" w:hAnsi="Verdana"/>
          <w:b w:val="0"/>
          <w:bCs w:val="0"/>
        </w:rPr>
      </w:pPr>
      <w:r w:rsidRPr="007361F8">
        <w:rPr>
          <w:rFonts w:ascii="Verdana" w:hAnsi="Verdana"/>
          <w:b w:val="0"/>
        </w:rPr>
        <w:t>Wykonawca</w:t>
      </w:r>
      <w:r w:rsidRPr="007361F8">
        <w:rPr>
          <w:rFonts w:ascii="Verdana" w:hAnsi="Verdana"/>
          <w:b w:val="0"/>
          <w:bCs w:val="0"/>
        </w:rPr>
        <w:t xml:space="preserve"> ponosi odpowiedzialność za błędy w wykonani</w:t>
      </w:r>
      <w:r w:rsidR="009B575D" w:rsidRPr="007361F8">
        <w:rPr>
          <w:rFonts w:ascii="Verdana" w:hAnsi="Verdana"/>
          <w:b w:val="0"/>
          <w:bCs w:val="0"/>
        </w:rPr>
        <w:t>u</w:t>
      </w:r>
      <w:r w:rsidRPr="007361F8">
        <w:rPr>
          <w:rFonts w:ascii="Verdana" w:hAnsi="Verdana"/>
          <w:b w:val="0"/>
          <w:bCs w:val="0"/>
        </w:rPr>
        <w:t xml:space="preserve"> przedmiotu Umowy.</w:t>
      </w:r>
    </w:p>
    <w:p w14:paraId="7C9BBAA7" w14:textId="6AD04966" w:rsidR="00C6461B" w:rsidRPr="007361F8" w:rsidRDefault="00C6461B" w:rsidP="00A3412A">
      <w:pPr>
        <w:pStyle w:val="Nagwek21"/>
        <w:numPr>
          <w:ilvl w:val="0"/>
          <w:numId w:val="31"/>
        </w:numPr>
        <w:spacing w:after="0" w:line="360" w:lineRule="auto"/>
        <w:ind w:left="567" w:hanging="567"/>
        <w:jc w:val="both"/>
        <w:rPr>
          <w:rFonts w:ascii="Verdana" w:hAnsi="Verdana"/>
          <w:b w:val="0"/>
          <w:bCs w:val="0"/>
        </w:rPr>
      </w:pPr>
      <w:r w:rsidRPr="007361F8">
        <w:rPr>
          <w:rFonts w:ascii="Verdana" w:hAnsi="Verdana"/>
          <w:b w:val="0"/>
        </w:rPr>
        <w:t>Wykonawca</w:t>
      </w:r>
      <w:r w:rsidRPr="007361F8">
        <w:rPr>
          <w:rFonts w:ascii="Verdana" w:hAnsi="Verdana"/>
          <w:b w:val="0"/>
          <w:bCs w:val="0"/>
        </w:rPr>
        <w:t xml:space="preserve"> oświadcza, że posiada polisę ubezpieczenia od odpowiedzialności cywilnej (OC)</w:t>
      </w:r>
      <w:r w:rsidR="0038256B">
        <w:rPr>
          <w:rFonts w:ascii="Verdana" w:hAnsi="Verdana"/>
          <w:b w:val="0"/>
          <w:bCs w:val="0"/>
        </w:rPr>
        <w:t xml:space="preserve"> w</w:t>
      </w:r>
      <w:r w:rsidR="00D65132">
        <w:rPr>
          <w:rFonts w:ascii="Verdana" w:hAnsi="Verdana"/>
          <w:b w:val="0"/>
          <w:bCs w:val="0"/>
        </w:rPr>
        <w:t xml:space="preserve"> wysokości 1</w:t>
      </w:r>
      <w:r w:rsidR="0038256B">
        <w:rPr>
          <w:rFonts w:ascii="Verdana" w:hAnsi="Verdana"/>
          <w:b w:val="0"/>
          <w:bCs w:val="0"/>
        </w:rPr>
        <w:t>00 tys. zł</w:t>
      </w:r>
    </w:p>
    <w:p w14:paraId="7D548456" w14:textId="662EAF3D" w:rsidR="00C6461B" w:rsidRPr="007361F8" w:rsidRDefault="00C6461B" w:rsidP="00A3412A">
      <w:pPr>
        <w:pStyle w:val="Nagwek21"/>
        <w:numPr>
          <w:ilvl w:val="0"/>
          <w:numId w:val="31"/>
        </w:numPr>
        <w:spacing w:after="0" w:line="360" w:lineRule="auto"/>
        <w:ind w:left="567" w:hanging="567"/>
        <w:jc w:val="both"/>
        <w:rPr>
          <w:rFonts w:ascii="Verdana" w:hAnsi="Verdana"/>
          <w:b w:val="0"/>
          <w:bCs w:val="0"/>
        </w:rPr>
      </w:pPr>
      <w:r w:rsidRPr="007361F8">
        <w:rPr>
          <w:rFonts w:ascii="Verdana" w:hAnsi="Verdana"/>
          <w:b w:val="0"/>
          <w:bCs w:val="0"/>
        </w:rPr>
        <w:t>Wykonawca utrzyma ważność polisy OC</w:t>
      </w:r>
      <w:r w:rsidR="00DC7AF2" w:rsidRPr="007361F8">
        <w:rPr>
          <w:rFonts w:ascii="Verdana" w:hAnsi="Verdana"/>
          <w:b w:val="0"/>
          <w:bCs w:val="0"/>
        </w:rPr>
        <w:t>,</w:t>
      </w:r>
      <w:r w:rsidR="00D17C20">
        <w:rPr>
          <w:rFonts w:ascii="Verdana" w:hAnsi="Verdana"/>
          <w:b w:val="0"/>
          <w:bCs w:val="0"/>
        </w:rPr>
        <w:t xml:space="preserve"> </w:t>
      </w:r>
      <w:r w:rsidRPr="007361F8">
        <w:rPr>
          <w:rFonts w:ascii="Verdana" w:hAnsi="Verdana"/>
          <w:b w:val="0"/>
          <w:bCs w:val="0"/>
        </w:rPr>
        <w:t xml:space="preserve">przez cały czas trwania </w:t>
      </w:r>
      <w:r w:rsidR="00AA5FF5">
        <w:rPr>
          <w:rFonts w:ascii="Verdana" w:hAnsi="Verdana"/>
          <w:b w:val="0"/>
          <w:bCs w:val="0"/>
        </w:rPr>
        <w:t>Umowy</w:t>
      </w:r>
      <w:r w:rsidRPr="007361F8">
        <w:rPr>
          <w:rFonts w:ascii="Verdana" w:hAnsi="Verdana"/>
          <w:b w:val="0"/>
          <w:bCs w:val="0"/>
        </w:rPr>
        <w:t>.</w:t>
      </w:r>
    </w:p>
    <w:p w14:paraId="1423C0DF" w14:textId="77777777" w:rsidR="00C6461B" w:rsidRPr="007361F8" w:rsidRDefault="00C6461B" w:rsidP="00A3412A">
      <w:pPr>
        <w:pStyle w:val="Nagwek21"/>
        <w:tabs>
          <w:tab w:val="num" w:pos="567"/>
        </w:tabs>
        <w:spacing w:after="0" w:line="360" w:lineRule="auto"/>
        <w:ind w:left="567" w:hanging="567"/>
        <w:jc w:val="left"/>
        <w:rPr>
          <w:rFonts w:ascii="Verdana" w:hAnsi="Verdana"/>
          <w:b w:val="0"/>
        </w:rPr>
      </w:pPr>
    </w:p>
    <w:p w14:paraId="425224F1" w14:textId="45F26317" w:rsidR="00C6461B" w:rsidRPr="007361F8" w:rsidRDefault="00C6461B" w:rsidP="00A3412A">
      <w:pPr>
        <w:pStyle w:val="Nagwek21"/>
        <w:tabs>
          <w:tab w:val="left" w:pos="567"/>
        </w:tabs>
        <w:spacing w:after="0" w:line="360" w:lineRule="auto"/>
        <w:rPr>
          <w:rFonts w:ascii="Verdana" w:hAnsi="Verdana"/>
        </w:rPr>
      </w:pPr>
      <w:r w:rsidRPr="007361F8">
        <w:rPr>
          <w:rFonts w:ascii="Verdana" w:hAnsi="Verdana"/>
        </w:rPr>
        <w:t xml:space="preserve">§ </w:t>
      </w:r>
      <w:r w:rsidR="00AA5FF5">
        <w:rPr>
          <w:rFonts w:ascii="Verdana" w:hAnsi="Verdana"/>
        </w:rPr>
        <w:t>1</w:t>
      </w:r>
      <w:r w:rsidR="00D17C20">
        <w:rPr>
          <w:rFonts w:ascii="Verdana" w:hAnsi="Verdana"/>
        </w:rPr>
        <w:t>4</w:t>
      </w:r>
      <w:r w:rsidRPr="007361F8">
        <w:rPr>
          <w:rFonts w:ascii="Verdana" w:hAnsi="Verdana"/>
        </w:rPr>
        <w:t>.</w:t>
      </w:r>
    </w:p>
    <w:p w14:paraId="64600C36" w14:textId="77777777" w:rsidR="00C6461B" w:rsidRPr="007361F8" w:rsidRDefault="00C6461B" w:rsidP="00A3412A">
      <w:pPr>
        <w:pStyle w:val="Nagwek21"/>
        <w:tabs>
          <w:tab w:val="left" w:pos="567"/>
        </w:tabs>
        <w:spacing w:after="0" w:line="360" w:lineRule="auto"/>
        <w:rPr>
          <w:rFonts w:ascii="Verdana" w:hAnsi="Verdana"/>
        </w:rPr>
      </w:pPr>
      <w:r w:rsidRPr="007361F8">
        <w:rPr>
          <w:rFonts w:ascii="Verdana" w:hAnsi="Verdana"/>
        </w:rPr>
        <w:t>Kary umowne</w:t>
      </w:r>
    </w:p>
    <w:p w14:paraId="53C16B94" w14:textId="77777777" w:rsidR="00C6461B" w:rsidRPr="007361F8" w:rsidRDefault="00C6461B" w:rsidP="00A3412A">
      <w:pPr>
        <w:numPr>
          <w:ilvl w:val="3"/>
          <w:numId w:val="17"/>
        </w:numPr>
        <w:spacing w:line="360" w:lineRule="auto"/>
        <w:ind w:left="567" w:hanging="567"/>
        <w:jc w:val="both"/>
        <w:rPr>
          <w:rFonts w:ascii="Verdana" w:hAnsi="Verdana" w:cs="Arial"/>
        </w:rPr>
      </w:pPr>
      <w:r w:rsidRPr="007361F8">
        <w:rPr>
          <w:rFonts w:ascii="Verdana" w:hAnsi="Verdana" w:cs="Arial"/>
        </w:rPr>
        <w:t xml:space="preserve">W razie niewykonania lub nienależytego wykonania przedmiotu umowy Zamawiający będzie uprawniony do żądania zapłaty kar umownych na zasadach określonych poniżej: </w:t>
      </w:r>
    </w:p>
    <w:p w14:paraId="3E48DF30" w14:textId="2E5D06AD" w:rsidR="00B81347" w:rsidRPr="007361F8" w:rsidRDefault="00C6461B" w:rsidP="00A3412A">
      <w:pPr>
        <w:numPr>
          <w:ilvl w:val="0"/>
          <w:numId w:val="59"/>
        </w:numPr>
        <w:spacing w:line="360" w:lineRule="auto"/>
        <w:ind w:left="1134" w:hanging="567"/>
        <w:jc w:val="both"/>
        <w:rPr>
          <w:rFonts w:ascii="Verdana" w:hAnsi="Verdana" w:cs="Arial"/>
        </w:rPr>
      </w:pPr>
      <w:r w:rsidRPr="007361F8">
        <w:rPr>
          <w:rFonts w:ascii="Verdana" w:hAnsi="Verdana" w:cs="Arial"/>
        </w:rPr>
        <w:t xml:space="preserve">za </w:t>
      </w:r>
      <w:r w:rsidR="00685533" w:rsidRPr="007361F8">
        <w:rPr>
          <w:rFonts w:ascii="Verdana" w:hAnsi="Verdana" w:cs="Arial"/>
        </w:rPr>
        <w:t xml:space="preserve">zwłokę w realizacji Robót. </w:t>
      </w:r>
      <w:r w:rsidR="00685533" w:rsidRPr="007361F8">
        <w:rPr>
          <w:rFonts w:ascii="Verdana" w:hAnsi="Verdana"/>
        </w:rPr>
        <w:t xml:space="preserve">Kara taka będzie równa </w:t>
      </w:r>
      <w:r w:rsidR="00D65132">
        <w:rPr>
          <w:rFonts w:ascii="Verdana" w:hAnsi="Verdana"/>
        </w:rPr>
        <w:t>0,5 % wartości umowy</w:t>
      </w:r>
      <w:r w:rsidR="00685533" w:rsidRPr="007361F8">
        <w:rPr>
          <w:rFonts w:ascii="Verdana" w:hAnsi="Verdana"/>
        </w:rPr>
        <w:t xml:space="preserve"> będzie płacona za każdy dzień, który upłynie między odpowiednim Czasem na Ukończenie i dniem ustalonym w Protokole Odbioru.</w:t>
      </w:r>
      <w:r w:rsidR="00B81347" w:rsidRPr="007361F8">
        <w:rPr>
          <w:rFonts w:ascii="Verdana" w:hAnsi="Verdana"/>
        </w:rPr>
        <w:t xml:space="preserve"> Łączna kwota kary należnej na mocy niniejszego punktu nie może jednak przekroczyć maksymalnej kwoty kary za zwłok</w:t>
      </w:r>
      <w:r w:rsidR="006E7B03">
        <w:rPr>
          <w:rFonts w:ascii="Verdana" w:hAnsi="Verdana"/>
        </w:rPr>
        <w:t>ę, tj. kwoty 5.000 złotych</w:t>
      </w:r>
      <w:r w:rsidR="009A0010" w:rsidRPr="007361F8">
        <w:rPr>
          <w:rFonts w:ascii="Verdana" w:hAnsi="Verdana"/>
        </w:rPr>
        <w:t>;</w:t>
      </w:r>
    </w:p>
    <w:p w14:paraId="241697FC" w14:textId="51EE76B4" w:rsidR="00C6461B" w:rsidRPr="000559B2" w:rsidRDefault="005A1FA6" w:rsidP="000559B2">
      <w:pPr>
        <w:numPr>
          <w:ilvl w:val="0"/>
          <w:numId w:val="59"/>
        </w:numPr>
        <w:spacing w:line="360" w:lineRule="auto"/>
        <w:ind w:left="1134" w:hanging="567"/>
        <w:jc w:val="both"/>
        <w:rPr>
          <w:rFonts w:ascii="Verdana" w:hAnsi="Verdana" w:cs="Arial"/>
        </w:rPr>
      </w:pPr>
      <w:r w:rsidRPr="007361F8">
        <w:rPr>
          <w:rFonts w:ascii="Verdana" w:hAnsi="Verdana" w:cs="Tahoma"/>
        </w:rPr>
        <w:t xml:space="preserve">Kara umowna tytułem wypowiedzenia i/lub odstąpienia od Umowy </w:t>
      </w:r>
      <w:r w:rsidR="00C6461B" w:rsidRPr="000559B2">
        <w:rPr>
          <w:rFonts w:ascii="Verdana" w:hAnsi="Verdana" w:cs="Arial"/>
        </w:rPr>
        <w:t xml:space="preserve">z przyczyn zależnych od Wykonawcy - w wysokości </w:t>
      </w:r>
      <w:r w:rsidR="006E7B03">
        <w:rPr>
          <w:rFonts w:ascii="Verdana" w:hAnsi="Verdana" w:cs="Arial"/>
        </w:rPr>
        <w:t>10.000 złotych</w:t>
      </w:r>
      <w:r w:rsidR="00FA48FE" w:rsidRPr="000559B2">
        <w:rPr>
          <w:rFonts w:ascii="Verdana" w:hAnsi="Verdana" w:cs="Arial"/>
        </w:rPr>
        <w:t>.</w:t>
      </w:r>
    </w:p>
    <w:p w14:paraId="11D15DF0" w14:textId="77777777" w:rsidR="00C6461B" w:rsidRPr="007361F8" w:rsidRDefault="00C6461B" w:rsidP="00A3412A">
      <w:pPr>
        <w:pStyle w:val="Tekstpodstawowywcity"/>
        <w:numPr>
          <w:ilvl w:val="3"/>
          <w:numId w:val="17"/>
        </w:numPr>
        <w:suppressAutoHyphens w:val="0"/>
        <w:spacing w:after="0" w:line="360" w:lineRule="auto"/>
        <w:ind w:left="567" w:hanging="567"/>
        <w:jc w:val="both"/>
        <w:rPr>
          <w:rFonts w:ascii="Verdana" w:hAnsi="Verdana" w:cs="Arial"/>
          <w:snapToGrid w:val="0"/>
          <w:lang w:eastAsia="pl-PL"/>
        </w:rPr>
      </w:pPr>
      <w:r w:rsidRPr="007361F8">
        <w:rPr>
          <w:rFonts w:ascii="Verdana" w:hAnsi="Verdana" w:cs="Arial"/>
          <w:snapToGrid w:val="0"/>
          <w:lang w:eastAsia="pl-PL"/>
        </w:rPr>
        <w:t xml:space="preserve">Kary umowne przewidziane powyżej zostaną zapłacone w terminie 14 dni od daty doręczenie wezwania, przelewem na rachunek wskazany przez Stronę wzywająca do zapłacenia kary. Wezwanie do zapłaty musi wskazywać przyczynę wezwania do </w:t>
      </w:r>
      <w:r w:rsidRPr="007361F8">
        <w:rPr>
          <w:rFonts w:ascii="Verdana" w:hAnsi="Verdana" w:cs="Arial"/>
          <w:snapToGrid w:val="0"/>
          <w:lang w:eastAsia="pl-PL"/>
        </w:rPr>
        <w:lastRenderedPageBreak/>
        <w:t>zapłaty kary umownej oraz numer rachunku, na który powinna zostać dokonana płatność.</w:t>
      </w:r>
    </w:p>
    <w:p w14:paraId="280D8D4A" w14:textId="77777777" w:rsidR="00C6461B" w:rsidRPr="007361F8" w:rsidRDefault="00C6461B" w:rsidP="00A3412A">
      <w:pPr>
        <w:pStyle w:val="Tekstpodstawowywcity"/>
        <w:numPr>
          <w:ilvl w:val="3"/>
          <w:numId w:val="17"/>
        </w:numPr>
        <w:suppressAutoHyphens w:val="0"/>
        <w:spacing w:after="0" w:line="360" w:lineRule="auto"/>
        <w:ind w:left="567" w:hanging="567"/>
        <w:jc w:val="both"/>
        <w:rPr>
          <w:rFonts w:ascii="Verdana" w:hAnsi="Verdana" w:cs="Arial"/>
          <w:snapToGrid w:val="0"/>
          <w:lang w:eastAsia="pl-PL"/>
        </w:rPr>
      </w:pPr>
      <w:r w:rsidRPr="007361F8">
        <w:rPr>
          <w:rFonts w:ascii="Verdana" w:hAnsi="Verdana" w:cs="Arial"/>
        </w:rPr>
        <w:t>Kary umowne, o których mowa powyżej, nal</w:t>
      </w:r>
      <w:r w:rsidRPr="007361F8">
        <w:rPr>
          <w:rFonts w:ascii="Verdana" w:hAnsi="Verdana" w:cs="Arial"/>
          <w:spacing w:val="-3"/>
          <w:kern w:val="2"/>
        </w:rPr>
        <w:t>eżne są</w:t>
      </w:r>
      <w:r w:rsidRPr="007361F8">
        <w:rPr>
          <w:rFonts w:ascii="Verdana" w:hAnsi="Verdana" w:cs="Arial"/>
        </w:rPr>
        <w:t xml:space="preserve"> niezależnie od istnienia ani od wysokości szkody poniesionej wskutek niewykonania lub nienależytego wykonania zobowiązań. Zamawiający zastrzega sobie prawo do odszkodowania uzupełniającego, przewyższającego wysokość kar umownych do wysokości poniesionej szkody na zasadach ogólnych.</w:t>
      </w:r>
    </w:p>
    <w:p w14:paraId="2AF22634" w14:textId="77777777" w:rsidR="00C6461B" w:rsidRPr="007361F8" w:rsidRDefault="00C6461B" w:rsidP="00A3412A">
      <w:pPr>
        <w:pStyle w:val="Tekstpodstawowywcity"/>
        <w:numPr>
          <w:ilvl w:val="3"/>
          <w:numId w:val="17"/>
        </w:numPr>
        <w:suppressAutoHyphens w:val="0"/>
        <w:spacing w:after="0" w:line="360" w:lineRule="auto"/>
        <w:ind w:left="567" w:hanging="567"/>
        <w:jc w:val="both"/>
        <w:rPr>
          <w:rFonts w:ascii="Verdana" w:hAnsi="Verdana" w:cs="Arial"/>
          <w:snapToGrid w:val="0"/>
          <w:lang w:eastAsia="pl-PL"/>
        </w:rPr>
      </w:pPr>
      <w:r w:rsidRPr="007361F8">
        <w:rPr>
          <w:rFonts w:ascii="Verdana" w:hAnsi="Verdana" w:cs="Arial"/>
        </w:rPr>
        <w:t>Zamawiający będzie uprawniony do potrącenia kar umownych naliczonych Wykonawcy z wynagrodzenia, na co Wykonawca wyraża zgodę.</w:t>
      </w:r>
    </w:p>
    <w:p w14:paraId="26B055F6" w14:textId="77777777" w:rsidR="00C6461B" w:rsidRPr="007361F8" w:rsidRDefault="00C6461B" w:rsidP="00A3412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bCs/>
        </w:rPr>
      </w:pPr>
    </w:p>
    <w:p w14:paraId="55DE7344" w14:textId="4C1BE93F" w:rsidR="00C6461B" w:rsidRPr="007361F8" w:rsidRDefault="00C6461B" w:rsidP="00A3412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b/>
          <w:bCs/>
        </w:rPr>
      </w:pPr>
      <w:r w:rsidRPr="007361F8">
        <w:rPr>
          <w:rFonts w:ascii="Verdana" w:hAnsi="Verdana" w:cs="Arial"/>
          <w:b/>
          <w:bCs/>
        </w:rPr>
        <w:t xml:space="preserve">§ </w:t>
      </w:r>
      <w:r w:rsidR="00AA5FF5">
        <w:rPr>
          <w:rFonts w:ascii="Verdana" w:hAnsi="Verdana" w:cs="Arial"/>
          <w:b/>
          <w:bCs/>
        </w:rPr>
        <w:t>1</w:t>
      </w:r>
      <w:r w:rsidR="004E18F6">
        <w:rPr>
          <w:rFonts w:ascii="Verdana" w:hAnsi="Verdana" w:cs="Arial"/>
          <w:b/>
          <w:bCs/>
        </w:rPr>
        <w:t>5</w:t>
      </w:r>
      <w:r w:rsidRPr="007361F8">
        <w:rPr>
          <w:rFonts w:ascii="Verdana" w:hAnsi="Verdana" w:cs="Arial"/>
          <w:b/>
          <w:bCs/>
        </w:rPr>
        <w:t>.</w:t>
      </w:r>
    </w:p>
    <w:p w14:paraId="51F8DAAF" w14:textId="77777777" w:rsidR="00C6461B" w:rsidRPr="007361F8" w:rsidRDefault="00C6461B" w:rsidP="00A3412A">
      <w:pPr>
        <w:spacing w:line="360" w:lineRule="auto"/>
        <w:jc w:val="center"/>
        <w:rPr>
          <w:rFonts w:ascii="Verdana" w:hAnsi="Verdana" w:cs="Arial"/>
          <w:b/>
          <w:bCs/>
        </w:rPr>
      </w:pPr>
      <w:r w:rsidRPr="007361F8">
        <w:rPr>
          <w:rFonts w:ascii="Verdana" w:hAnsi="Verdana" w:cs="Arial"/>
          <w:b/>
          <w:bCs/>
        </w:rPr>
        <w:t>Odstąpienie od Umowy</w:t>
      </w:r>
    </w:p>
    <w:p w14:paraId="52EA4364" w14:textId="77777777" w:rsidR="00C6461B" w:rsidRPr="007361F8" w:rsidRDefault="00C6461B" w:rsidP="00A3412A">
      <w:pPr>
        <w:pStyle w:val="Akapitzlist"/>
        <w:numPr>
          <w:ilvl w:val="0"/>
          <w:numId w:val="34"/>
        </w:numPr>
        <w:spacing w:line="360" w:lineRule="auto"/>
        <w:ind w:left="567" w:hanging="567"/>
        <w:contextualSpacing w:val="0"/>
        <w:jc w:val="both"/>
        <w:rPr>
          <w:rFonts w:ascii="Verdana" w:hAnsi="Verdana" w:cs="Arial"/>
        </w:rPr>
      </w:pPr>
      <w:r w:rsidRPr="007361F8">
        <w:rPr>
          <w:rFonts w:ascii="Verdana" w:hAnsi="Verdana" w:cs="Arial"/>
        </w:rPr>
        <w:t>Stronom przysługuje prawo odstąpienia od umowy w następujących sytuacjach:</w:t>
      </w:r>
    </w:p>
    <w:p w14:paraId="002828AD" w14:textId="77777777" w:rsidR="00C6461B" w:rsidRPr="007361F8" w:rsidRDefault="00C6461B" w:rsidP="00A3412A">
      <w:pPr>
        <w:pStyle w:val="Akapitzlist"/>
        <w:numPr>
          <w:ilvl w:val="0"/>
          <w:numId w:val="35"/>
        </w:numPr>
        <w:tabs>
          <w:tab w:val="num" w:pos="0"/>
        </w:tabs>
        <w:spacing w:line="360" w:lineRule="auto"/>
        <w:ind w:left="1134" w:hanging="567"/>
        <w:contextualSpacing w:val="0"/>
        <w:jc w:val="both"/>
        <w:rPr>
          <w:rFonts w:ascii="Verdana" w:hAnsi="Verdana" w:cs="Arial"/>
        </w:rPr>
      </w:pPr>
      <w:r w:rsidRPr="007361F8">
        <w:rPr>
          <w:rFonts w:ascii="Verdana" w:hAnsi="Verdana" w:cs="Arial"/>
        </w:rPr>
        <w:t xml:space="preserve">Zamawiającemu przysługuje prawo do odstąpienia od </w:t>
      </w:r>
      <w:r w:rsidR="009B575D" w:rsidRPr="007361F8">
        <w:rPr>
          <w:rFonts w:ascii="Verdana" w:hAnsi="Verdana" w:cs="Arial"/>
        </w:rPr>
        <w:t>U</w:t>
      </w:r>
      <w:r w:rsidRPr="007361F8">
        <w:rPr>
          <w:rFonts w:ascii="Verdana" w:hAnsi="Verdana" w:cs="Arial"/>
        </w:rPr>
        <w:t>mowy:</w:t>
      </w:r>
    </w:p>
    <w:p w14:paraId="1FAD240E" w14:textId="77777777" w:rsidR="00B8009F" w:rsidRPr="007361F8" w:rsidRDefault="00C6461B" w:rsidP="00A3412A">
      <w:pPr>
        <w:pStyle w:val="Tekstpodstawowy"/>
        <w:numPr>
          <w:ilvl w:val="2"/>
          <w:numId w:val="52"/>
        </w:numPr>
        <w:tabs>
          <w:tab w:val="left" w:pos="1701"/>
        </w:tabs>
        <w:spacing w:after="0" w:line="360" w:lineRule="auto"/>
        <w:ind w:left="1701" w:hanging="567"/>
        <w:jc w:val="both"/>
        <w:rPr>
          <w:rFonts w:ascii="Verdana" w:hAnsi="Verdana" w:cs="Arial"/>
          <w:sz w:val="20"/>
          <w:szCs w:val="20"/>
        </w:rPr>
      </w:pPr>
      <w:r w:rsidRPr="007361F8">
        <w:rPr>
          <w:rFonts w:ascii="Verdana" w:hAnsi="Verdana" w:cs="Arial"/>
          <w:sz w:val="20"/>
          <w:szCs w:val="20"/>
        </w:rPr>
        <w:t xml:space="preserve">w przypadku zajścia okoliczności, która powodują, że wykonanie przedmiotu </w:t>
      </w:r>
      <w:r w:rsidRPr="007361F8">
        <w:rPr>
          <w:rFonts w:ascii="Verdana" w:hAnsi="Verdana" w:cs="Arial"/>
          <w:bCs/>
          <w:sz w:val="20"/>
          <w:szCs w:val="20"/>
        </w:rPr>
        <w:t>Umowy</w:t>
      </w:r>
      <w:r w:rsidRPr="007361F8">
        <w:rPr>
          <w:rFonts w:ascii="Verdana" w:hAnsi="Verdana" w:cs="Arial"/>
          <w:sz w:val="20"/>
          <w:szCs w:val="20"/>
        </w:rPr>
        <w:t xml:space="preserve"> nie leży w interesie </w:t>
      </w:r>
      <w:r w:rsidRPr="007361F8">
        <w:rPr>
          <w:rFonts w:ascii="Verdana" w:hAnsi="Verdana" w:cs="Arial"/>
          <w:bCs/>
          <w:sz w:val="20"/>
          <w:szCs w:val="20"/>
        </w:rPr>
        <w:t>Zamawiającego</w:t>
      </w:r>
      <w:r w:rsidRPr="007361F8">
        <w:rPr>
          <w:rFonts w:ascii="Verdana" w:hAnsi="Verdana" w:cs="Arial"/>
          <w:sz w:val="20"/>
          <w:szCs w:val="20"/>
        </w:rPr>
        <w:t>, czego nie można było przewidzieć w chwili zawarcia Umowy; odstąpienie od Umowy w tym wypadku może nastąpić w terminie miesiąca od powzięcia przez Zamawiającego wiadomości o powyższych okolicznościach;</w:t>
      </w:r>
    </w:p>
    <w:p w14:paraId="504CF132" w14:textId="77777777" w:rsidR="009B575D" w:rsidRPr="007361F8" w:rsidRDefault="00C6461B" w:rsidP="00A3412A">
      <w:pPr>
        <w:pStyle w:val="Tekstpodstawowy"/>
        <w:numPr>
          <w:ilvl w:val="2"/>
          <w:numId w:val="52"/>
        </w:numPr>
        <w:tabs>
          <w:tab w:val="left" w:pos="1701"/>
        </w:tabs>
        <w:spacing w:after="0" w:line="360" w:lineRule="auto"/>
        <w:ind w:left="1701" w:hanging="567"/>
        <w:jc w:val="both"/>
        <w:rPr>
          <w:rFonts w:ascii="Verdana" w:hAnsi="Verdana" w:cs="Arial"/>
          <w:sz w:val="20"/>
          <w:szCs w:val="20"/>
        </w:rPr>
      </w:pPr>
      <w:r w:rsidRPr="007361F8">
        <w:rPr>
          <w:rFonts w:ascii="Verdana" w:hAnsi="Verdana" w:cs="Arial"/>
          <w:sz w:val="20"/>
          <w:szCs w:val="20"/>
        </w:rPr>
        <w:t>w razie wydania nakazu zajęcia majątku Wykonawcy;</w:t>
      </w:r>
    </w:p>
    <w:p w14:paraId="32CDF7A9" w14:textId="77777777" w:rsidR="009B575D" w:rsidRPr="007361F8" w:rsidRDefault="00C6461B" w:rsidP="00A3412A">
      <w:pPr>
        <w:pStyle w:val="Tekstpodstawowy"/>
        <w:numPr>
          <w:ilvl w:val="2"/>
          <w:numId w:val="52"/>
        </w:numPr>
        <w:tabs>
          <w:tab w:val="left" w:pos="1701"/>
        </w:tabs>
        <w:spacing w:after="0" w:line="360" w:lineRule="auto"/>
        <w:ind w:left="1701" w:hanging="567"/>
        <w:jc w:val="both"/>
        <w:rPr>
          <w:rFonts w:ascii="Verdana" w:hAnsi="Verdana" w:cs="Arial"/>
          <w:sz w:val="20"/>
          <w:szCs w:val="20"/>
        </w:rPr>
      </w:pPr>
      <w:r w:rsidRPr="007361F8">
        <w:rPr>
          <w:rFonts w:ascii="Verdana" w:hAnsi="Verdana" w:cs="Arial"/>
          <w:sz w:val="20"/>
          <w:szCs w:val="20"/>
        </w:rPr>
        <w:t>w razie nie rozpoczęcia przez Wykonawcę Robót bez uzasadnionych przyczyn lub jeżeli Wykonawca nie kontynuuje ich pomimo wezwania Zamawiającego złożonego na piśmie;</w:t>
      </w:r>
    </w:p>
    <w:p w14:paraId="22A2E8D6" w14:textId="77777777" w:rsidR="00C6461B" w:rsidRPr="007361F8" w:rsidRDefault="00C6461B" w:rsidP="00A3412A">
      <w:pPr>
        <w:pStyle w:val="Tekstpodstawowy"/>
        <w:numPr>
          <w:ilvl w:val="2"/>
          <w:numId w:val="52"/>
        </w:numPr>
        <w:tabs>
          <w:tab w:val="left" w:pos="1701"/>
        </w:tabs>
        <w:spacing w:after="0" w:line="360" w:lineRule="auto"/>
        <w:ind w:left="1701" w:hanging="567"/>
        <w:jc w:val="both"/>
        <w:rPr>
          <w:rFonts w:ascii="Verdana" w:hAnsi="Verdana" w:cs="Arial"/>
          <w:sz w:val="20"/>
          <w:szCs w:val="20"/>
        </w:rPr>
      </w:pPr>
      <w:r w:rsidRPr="007361F8">
        <w:rPr>
          <w:rFonts w:ascii="Verdana" w:hAnsi="Verdana" w:cs="Arial"/>
          <w:sz w:val="20"/>
          <w:szCs w:val="20"/>
        </w:rPr>
        <w:t>w razie przerwania realizacji Robót przez Wykonawcę bez powiadomienia Zamawiającego, jeżeli przer</w:t>
      </w:r>
      <w:r w:rsidR="009A0010" w:rsidRPr="007361F8">
        <w:rPr>
          <w:rFonts w:ascii="Verdana" w:hAnsi="Verdana" w:cs="Arial"/>
          <w:sz w:val="20"/>
          <w:szCs w:val="20"/>
        </w:rPr>
        <w:t>wa ta trwa dłużej niż 1 tydzień;</w:t>
      </w:r>
    </w:p>
    <w:p w14:paraId="5ECB166F" w14:textId="77777777" w:rsidR="009A0010" w:rsidRPr="007361F8" w:rsidRDefault="009A0010" w:rsidP="00A3412A">
      <w:pPr>
        <w:pStyle w:val="Tekstpodstawowy"/>
        <w:numPr>
          <w:ilvl w:val="2"/>
          <w:numId w:val="52"/>
        </w:numPr>
        <w:tabs>
          <w:tab w:val="left" w:pos="1701"/>
        </w:tabs>
        <w:spacing w:after="0" w:line="360" w:lineRule="auto"/>
        <w:ind w:left="1701" w:hanging="567"/>
        <w:jc w:val="both"/>
        <w:rPr>
          <w:rFonts w:ascii="Verdana" w:hAnsi="Verdana" w:cs="Arial"/>
          <w:sz w:val="20"/>
          <w:szCs w:val="20"/>
        </w:rPr>
      </w:pPr>
      <w:r w:rsidRPr="007361F8">
        <w:rPr>
          <w:rFonts w:ascii="Verdana" w:hAnsi="Verdana" w:cs="Arial"/>
          <w:sz w:val="20"/>
          <w:szCs w:val="20"/>
        </w:rPr>
        <w:t>w innych przypadkach wskazanych w Umowie</w:t>
      </w:r>
    </w:p>
    <w:p w14:paraId="30287F1C" w14:textId="23F7774D" w:rsidR="00C6461B" w:rsidRPr="007361F8" w:rsidRDefault="00C6461B" w:rsidP="004E18F6">
      <w:pPr>
        <w:pStyle w:val="Akapitzlist"/>
        <w:numPr>
          <w:ilvl w:val="0"/>
          <w:numId w:val="52"/>
        </w:numPr>
        <w:spacing w:line="360" w:lineRule="auto"/>
        <w:ind w:left="1134" w:hanging="567"/>
        <w:contextualSpacing w:val="0"/>
        <w:jc w:val="both"/>
        <w:rPr>
          <w:rFonts w:ascii="Verdana" w:hAnsi="Verdana" w:cs="Arial"/>
        </w:rPr>
      </w:pPr>
      <w:r w:rsidRPr="007361F8">
        <w:rPr>
          <w:rFonts w:ascii="Verdana" w:hAnsi="Verdana" w:cs="Arial"/>
        </w:rPr>
        <w:t>Wykonawcy przysługuje pr</w:t>
      </w:r>
      <w:r w:rsidR="008852A0" w:rsidRPr="007361F8">
        <w:rPr>
          <w:rFonts w:ascii="Verdana" w:hAnsi="Verdana" w:cs="Arial"/>
        </w:rPr>
        <w:t>awo odstąpienia od umowy</w:t>
      </w:r>
      <w:r w:rsidR="006E7B03">
        <w:rPr>
          <w:rFonts w:ascii="Verdana" w:hAnsi="Verdana" w:cs="Arial"/>
        </w:rPr>
        <w:t>,</w:t>
      </w:r>
      <w:r w:rsidR="008852A0" w:rsidRPr="007361F8">
        <w:rPr>
          <w:rFonts w:ascii="Verdana" w:hAnsi="Verdana" w:cs="Arial"/>
        </w:rPr>
        <w:t xml:space="preserve"> jeżeli </w:t>
      </w:r>
      <w:r w:rsidRPr="007361F8">
        <w:rPr>
          <w:rFonts w:ascii="Verdana" w:hAnsi="Verdana" w:cs="Arial"/>
        </w:rPr>
        <w:t>Zamawiający nie wywiązuje się z obowiązku zapłaty faktur mimo dodatkowego wezwania w terminie 1 miesiąca od upływu terminu na zapła</w:t>
      </w:r>
      <w:r w:rsidR="008852A0" w:rsidRPr="007361F8">
        <w:rPr>
          <w:rFonts w:ascii="Verdana" w:hAnsi="Verdana" w:cs="Arial"/>
        </w:rPr>
        <w:t>tę faktur określonego w Umowie.</w:t>
      </w:r>
    </w:p>
    <w:p w14:paraId="1CA12666" w14:textId="77777777" w:rsidR="009B575D" w:rsidRPr="007361F8" w:rsidRDefault="00C6461B" w:rsidP="00A3412A">
      <w:pPr>
        <w:pStyle w:val="Akapitzlist"/>
        <w:numPr>
          <w:ilvl w:val="0"/>
          <w:numId w:val="34"/>
        </w:numPr>
        <w:spacing w:line="360" w:lineRule="auto"/>
        <w:ind w:left="567" w:hanging="567"/>
        <w:contextualSpacing w:val="0"/>
        <w:jc w:val="both"/>
        <w:rPr>
          <w:rFonts w:ascii="Verdana" w:hAnsi="Verdana" w:cs="Arial"/>
        </w:rPr>
      </w:pPr>
      <w:r w:rsidRPr="007361F8">
        <w:rPr>
          <w:rFonts w:ascii="Verdana" w:hAnsi="Verdana" w:cs="Arial"/>
        </w:rPr>
        <w:t xml:space="preserve">Odstąpienie od Umowy powinno nastąpić w formie pisemnej pod rygorem nieważności i powinno zawierać uzasadnienie. Strona może wykonać prawo odstąpienia od Umowy w całości lub części w terminie 30 dni od wystąpienia jednej z okoliczności uzasadniającej odstąpienie, zgodnie z ust. 1 powyżej. </w:t>
      </w:r>
    </w:p>
    <w:p w14:paraId="6D4AC6A2" w14:textId="77777777" w:rsidR="00C6461B" w:rsidRPr="007361F8" w:rsidRDefault="00C6461B" w:rsidP="00A3412A">
      <w:pPr>
        <w:pStyle w:val="Akapitzlist"/>
        <w:numPr>
          <w:ilvl w:val="0"/>
          <w:numId w:val="34"/>
        </w:numPr>
        <w:spacing w:line="360" w:lineRule="auto"/>
        <w:ind w:left="567" w:hanging="567"/>
        <w:contextualSpacing w:val="0"/>
        <w:jc w:val="both"/>
        <w:rPr>
          <w:rFonts w:ascii="Verdana" w:hAnsi="Verdana" w:cs="Arial"/>
        </w:rPr>
      </w:pPr>
      <w:r w:rsidRPr="007361F8">
        <w:rPr>
          <w:rFonts w:ascii="Verdana" w:hAnsi="Verdana" w:cs="Arial"/>
        </w:rPr>
        <w:t>W wypadku odstąpienia od Umowy Wykonawcę oraz Zamawiającego obciążają następujące obowiązki szczegółowe:</w:t>
      </w:r>
    </w:p>
    <w:p w14:paraId="68B31BCD" w14:textId="77777777" w:rsidR="00051600" w:rsidRPr="007361F8" w:rsidRDefault="00C6461B" w:rsidP="004E18F6">
      <w:pPr>
        <w:pStyle w:val="Akapitzlist"/>
        <w:numPr>
          <w:ilvl w:val="1"/>
          <w:numId w:val="52"/>
        </w:numPr>
        <w:spacing w:line="360" w:lineRule="auto"/>
        <w:ind w:left="1134" w:hanging="567"/>
        <w:contextualSpacing w:val="0"/>
        <w:jc w:val="both"/>
        <w:rPr>
          <w:rFonts w:ascii="Verdana" w:hAnsi="Verdana"/>
        </w:rPr>
      </w:pPr>
      <w:r w:rsidRPr="007361F8">
        <w:rPr>
          <w:rFonts w:ascii="Verdana" w:hAnsi="Verdana"/>
        </w:rPr>
        <w:lastRenderedPageBreak/>
        <w:t>w terminie 7 dni od daty odstąpienia od Umowy Wykonawca przy udziale Zamawiającego sporządzi szczegółowy protokół inwentaryzacji Robót w toku według stanu na dzień odstąpienia;</w:t>
      </w:r>
    </w:p>
    <w:p w14:paraId="3A3E777E" w14:textId="77777777" w:rsidR="00051600" w:rsidRPr="007361F8" w:rsidRDefault="00C6461B" w:rsidP="004E18F6">
      <w:pPr>
        <w:pStyle w:val="Akapitzlist"/>
        <w:numPr>
          <w:ilvl w:val="1"/>
          <w:numId w:val="52"/>
        </w:numPr>
        <w:spacing w:line="360" w:lineRule="auto"/>
        <w:ind w:left="1134" w:hanging="567"/>
        <w:contextualSpacing w:val="0"/>
        <w:jc w:val="both"/>
        <w:rPr>
          <w:rFonts w:ascii="Verdana" w:hAnsi="Verdana"/>
        </w:rPr>
      </w:pPr>
      <w:r w:rsidRPr="007361F8">
        <w:rPr>
          <w:rFonts w:ascii="Verdana" w:hAnsi="Verdana"/>
        </w:rPr>
        <w:t>Wykonawca zabezpieczy przerwane Roboty w zakresie obustronnie uzgodnionym;</w:t>
      </w:r>
    </w:p>
    <w:p w14:paraId="097AE575" w14:textId="77777777" w:rsidR="00051600" w:rsidRPr="007361F8" w:rsidRDefault="00C6461B" w:rsidP="004E18F6">
      <w:pPr>
        <w:pStyle w:val="Akapitzlist"/>
        <w:numPr>
          <w:ilvl w:val="1"/>
          <w:numId w:val="52"/>
        </w:numPr>
        <w:spacing w:line="360" w:lineRule="auto"/>
        <w:ind w:left="1134" w:hanging="567"/>
        <w:contextualSpacing w:val="0"/>
        <w:jc w:val="both"/>
        <w:rPr>
          <w:rFonts w:ascii="Verdana" w:hAnsi="Verdana"/>
        </w:rPr>
      </w:pPr>
      <w:r w:rsidRPr="007361F8">
        <w:rPr>
          <w:rFonts w:ascii="Verdana" w:hAnsi="Verdana"/>
        </w:rPr>
        <w:t>Wykonawca sporządzi wykaz tych materiałów, konstrukcji lub urządzeń, które nie mogą być wykorzystane przez Wykonawcę do realizacji innych robót nieobjętych Umową, jeżeli odstąpienie nastąpiło z przyczyn niezależnych od niego;</w:t>
      </w:r>
    </w:p>
    <w:p w14:paraId="4AC17453" w14:textId="77777777" w:rsidR="00051600" w:rsidRPr="007361F8" w:rsidRDefault="00C6461B" w:rsidP="004E18F6">
      <w:pPr>
        <w:pStyle w:val="Akapitzlist"/>
        <w:numPr>
          <w:ilvl w:val="1"/>
          <w:numId w:val="52"/>
        </w:numPr>
        <w:spacing w:line="360" w:lineRule="auto"/>
        <w:ind w:left="1134" w:hanging="567"/>
        <w:contextualSpacing w:val="0"/>
        <w:jc w:val="both"/>
        <w:rPr>
          <w:rFonts w:ascii="Verdana" w:hAnsi="Verdana"/>
        </w:rPr>
      </w:pPr>
      <w:r w:rsidRPr="007361F8">
        <w:rPr>
          <w:rFonts w:ascii="Verdana" w:hAnsi="Verdana"/>
        </w:rPr>
        <w:t>Wykonawca zgłosi do dokonania odbioru przez Zamawiającego Roboty przerwane oraz Roboty zabezpieczające, jeżeli odstąpienie od Umowy nastąpiło z przyczyn, za które Wykonawca odpowiedzialności nie ponosi oraz niezwłocznie, a najpóźniej w terminie 30 dni od dnia odstąpienia usunie z terenu budowy urządzenia zaplecza budowy przez niego dostarczone lub wzniesione.</w:t>
      </w:r>
    </w:p>
    <w:p w14:paraId="7A985E2E" w14:textId="77777777" w:rsidR="00C6461B" w:rsidRPr="007361F8" w:rsidRDefault="00C6461B" w:rsidP="00A3412A">
      <w:pPr>
        <w:pStyle w:val="Akapitzlist"/>
        <w:numPr>
          <w:ilvl w:val="0"/>
          <w:numId w:val="34"/>
        </w:numPr>
        <w:spacing w:line="360" w:lineRule="auto"/>
        <w:ind w:left="567" w:hanging="567"/>
        <w:contextualSpacing w:val="0"/>
        <w:jc w:val="both"/>
        <w:rPr>
          <w:rFonts w:ascii="Verdana" w:hAnsi="Verdana" w:cs="Arial"/>
        </w:rPr>
      </w:pPr>
      <w:r w:rsidRPr="007361F8">
        <w:rPr>
          <w:rFonts w:ascii="Verdana" w:hAnsi="Verdana" w:cs="Arial"/>
        </w:rPr>
        <w:t>Zamawiający w razie odstąpienia od umowy z przyczyn, za które Wykonawca nie odpowiada, obowiązany jest do:</w:t>
      </w:r>
    </w:p>
    <w:p w14:paraId="4261F63C" w14:textId="77777777" w:rsidR="00C6461B" w:rsidRPr="007361F8" w:rsidRDefault="00C6461B" w:rsidP="00A3412A">
      <w:pPr>
        <w:pStyle w:val="Akapitzlist1"/>
        <w:numPr>
          <w:ilvl w:val="0"/>
          <w:numId w:val="37"/>
        </w:numPr>
        <w:suppressAutoHyphens/>
        <w:spacing w:after="0" w:line="360" w:lineRule="auto"/>
        <w:ind w:left="1134" w:hanging="567"/>
        <w:jc w:val="both"/>
        <w:rPr>
          <w:rFonts w:ascii="Verdana" w:hAnsi="Verdana" w:cs="Arial"/>
          <w:sz w:val="20"/>
          <w:szCs w:val="20"/>
        </w:rPr>
      </w:pPr>
      <w:r w:rsidRPr="007361F8">
        <w:rPr>
          <w:rFonts w:ascii="Verdana" w:hAnsi="Verdana" w:cs="Arial"/>
          <w:sz w:val="20"/>
          <w:szCs w:val="20"/>
        </w:rPr>
        <w:t>dokonania odbioru robót przerwanych oraz do zapłaty wynagrodzenia za roboty, które zostały wykonane do dnia odstąpienia;</w:t>
      </w:r>
    </w:p>
    <w:p w14:paraId="43302873" w14:textId="77777777" w:rsidR="00C6461B" w:rsidRPr="007361F8" w:rsidRDefault="00C6461B" w:rsidP="00A3412A">
      <w:pPr>
        <w:pStyle w:val="Akapitzlist1"/>
        <w:numPr>
          <w:ilvl w:val="0"/>
          <w:numId w:val="37"/>
        </w:numPr>
        <w:suppressAutoHyphens/>
        <w:spacing w:after="0" w:line="360" w:lineRule="auto"/>
        <w:ind w:left="1134" w:hanging="567"/>
        <w:jc w:val="both"/>
        <w:rPr>
          <w:rFonts w:ascii="Verdana" w:hAnsi="Verdana" w:cs="Arial"/>
          <w:sz w:val="20"/>
          <w:szCs w:val="20"/>
        </w:rPr>
      </w:pPr>
      <w:r w:rsidRPr="007361F8">
        <w:rPr>
          <w:rFonts w:ascii="Verdana" w:hAnsi="Verdana" w:cs="Arial"/>
          <w:sz w:val="20"/>
          <w:szCs w:val="20"/>
        </w:rPr>
        <w:t>odkupienia materiałów, konstrukcji lub urządzeń określonych w ust. 3 pkt. 3 powyżej;</w:t>
      </w:r>
    </w:p>
    <w:p w14:paraId="298C96A6" w14:textId="77777777" w:rsidR="00C6461B" w:rsidRPr="007361F8" w:rsidRDefault="00C6461B" w:rsidP="00A3412A">
      <w:pPr>
        <w:pStyle w:val="Akapitzlist1"/>
        <w:numPr>
          <w:ilvl w:val="0"/>
          <w:numId w:val="37"/>
        </w:numPr>
        <w:suppressAutoHyphens/>
        <w:spacing w:after="0" w:line="360" w:lineRule="auto"/>
        <w:ind w:left="1134" w:hanging="567"/>
        <w:jc w:val="both"/>
        <w:rPr>
          <w:rFonts w:ascii="Verdana" w:hAnsi="Verdana" w:cs="Arial"/>
          <w:sz w:val="20"/>
          <w:szCs w:val="20"/>
        </w:rPr>
      </w:pPr>
      <w:r w:rsidRPr="007361F8">
        <w:rPr>
          <w:rFonts w:ascii="Verdana" w:hAnsi="Verdana" w:cs="Arial"/>
          <w:sz w:val="20"/>
          <w:szCs w:val="20"/>
        </w:rPr>
        <w:t>przejęc</w:t>
      </w:r>
      <w:r w:rsidR="00D64066" w:rsidRPr="007361F8">
        <w:rPr>
          <w:rFonts w:ascii="Verdana" w:hAnsi="Verdana" w:cs="Arial"/>
          <w:sz w:val="20"/>
          <w:szCs w:val="20"/>
        </w:rPr>
        <w:t>ia od Wykonawcy pod swój dozór Terenu B</w:t>
      </w:r>
      <w:r w:rsidRPr="007361F8">
        <w:rPr>
          <w:rFonts w:ascii="Verdana" w:hAnsi="Verdana" w:cs="Arial"/>
          <w:sz w:val="20"/>
          <w:szCs w:val="20"/>
        </w:rPr>
        <w:t>udowy.</w:t>
      </w:r>
    </w:p>
    <w:p w14:paraId="117C341A" w14:textId="77777777" w:rsidR="00C6461B" w:rsidRPr="007361F8" w:rsidRDefault="00C6461B" w:rsidP="00A3412A">
      <w:pPr>
        <w:pStyle w:val="Tekstpodstawowy"/>
        <w:numPr>
          <w:ilvl w:val="0"/>
          <w:numId w:val="34"/>
        </w:numPr>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W przypadku odstąpienia od </w:t>
      </w:r>
      <w:r w:rsidRPr="007361F8">
        <w:rPr>
          <w:rFonts w:ascii="Verdana" w:hAnsi="Verdana" w:cs="Arial"/>
          <w:bCs/>
          <w:sz w:val="20"/>
          <w:szCs w:val="20"/>
        </w:rPr>
        <w:t>Umowy,</w:t>
      </w:r>
      <w:r w:rsidRPr="007361F8">
        <w:rPr>
          <w:rFonts w:ascii="Verdana" w:hAnsi="Verdana" w:cs="Arial"/>
          <w:sz w:val="20"/>
          <w:szCs w:val="20"/>
        </w:rPr>
        <w:t xml:space="preserve"> o którym mowa w ust. 1 pkt 1 a) powyżej, </w:t>
      </w:r>
      <w:r w:rsidRPr="007361F8">
        <w:rPr>
          <w:rFonts w:ascii="Verdana" w:hAnsi="Verdana" w:cs="Arial"/>
          <w:bCs/>
          <w:sz w:val="20"/>
          <w:szCs w:val="20"/>
        </w:rPr>
        <w:t>Zamawiający</w:t>
      </w:r>
      <w:r w:rsidRPr="007361F8">
        <w:rPr>
          <w:rFonts w:ascii="Verdana" w:hAnsi="Verdana" w:cs="Arial"/>
          <w:sz w:val="20"/>
          <w:szCs w:val="20"/>
        </w:rPr>
        <w:t xml:space="preserve"> jest zobowiązany do zapłaty </w:t>
      </w:r>
      <w:r w:rsidRPr="007361F8">
        <w:rPr>
          <w:rFonts w:ascii="Verdana" w:hAnsi="Verdana" w:cs="Arial"/>
          <w:bCs/>
          <w:sz w:val="20"/>
          <w:szCs w:val="20"/>
        </w:rPr>
        <w:t>Wykonawcy</w:t>
      </w:r>
      <w:r w:rsidRPr="007361F8">
        <w:rPr>
          <w:rFonts w:ascii="Verdana" w:hAnsi="Verdana" w:cs="Arial"/>
          <w:sz w:val="20"/>
          <w:szCs w:val="20"/>
        </w:rPr>
        <w:t xml:space="preserve"> wynagrodzenia w wysokości proporcjonalnej do ilości faktycznie wykonanych przez </w:t>
      </w:r>
      <w:r w:rsidRPr="007361F8">
        <w:rPr>
          <w:rFonts w:ascii="Verdana" w:hAnsi="Verdana" w:cs="Arial"/>
          <w:bCs/>
          <w:sz w:val="20"/>
          <w:szCs w:val="20"/>
        </w:rPr>
        <w:t xml:space="preserve">Wykonawcę </w:t>
      </w:r>
      <w:r w:rsidRPr="007361F8">
        <w:rPr>
          <w:rFonts w:ascii="Verdana" w:hAnsi="Verdana" w:cs="Arial"/>
          <w:sz w:val="20"/>
          <w:szCs w:val="20"/>
        </w:rPr>
        <w:t xml:space="preserve">prac, które zostaną wycenione zgodnie z Harmonogramem, bez jakichkolwiek dodatkowych odszkodowań dla </w:t>
      </w:r>
      <w:r w:rsidRPr="007361F8">
        <w:rPr>
          <w:rFonts w:ascii="Verdana" w:hAnsi="Verdana" w:cs="Arial"/>
          <w:bCs/>
          <w:sz w:val="20"/>
          <w:szCs w:val="20"/>
        </w:rPr>
        <w:t>Wykonawcy</w:t>
      </w:r>
      <w:r w:rsidRPr="007361F8">
        <w:rPr>
          <w:rFonts w:ascii="Verdana" w:hAnsi="Verdana" w:cs="Arial"/>
          <w:sz w:val="20"/>
          <w:szCs w:val="20"/>
        </w:rPr>
        <w:t xml:space="preserve">. Rozliczenie i zapłata wynagrodzenia należnego </w:t>
      </w:r>
      <w:r w:rsidRPr="007361F8">
        <w:rPr>
          <w:rFonts w:ascii="Verdana" w:hAnsi="Verdana" w:cs="Arial"/>
          <w:bCs/>
          <w:sz w:val="20"/>
          <w:szCs w:val="20"/>
        </w:rPr>
        <w:t>Wykonawcy</w:t>
      </w:r>
      <w:r w:rsidRPr="007361F8">
        <w:rPr>
          <w:rFonts w:ascii="Verdana" w:hAnsi="Verdana" w:cs="Arial"/>
          <w:sz w:val="20"/>
          <w:szCs w:val="20"/>
        </w:rPr>
        <w:t xml:space="preserve"> nastąpi po dokonanym przez </w:t>
      </w:r>
      <w:r w:rsidRPr="007361F8">
        <w:rPr>
          <w:rFonts w:ascii="Verdana" w:hAnsi="Verdana" w:cs="Arial"/>
          <w:bCs/>
          <w:sz w:val="20"/>
          <w:szCs w:val="20"/>
        </w:rPr>
        <w:t xml:space="preserve">Zamawiającego </w:t>
      </w:r>
      <w:r w:rsidRPr="007361F8">
        <w:rPr>
          <w:rFonts w:ascii="Verdana" w:hAnsi="Verdana" w:cs="Arial"/>
          <w:sz w:val="20"/>
          <w:szCs w:val="20"/>
        </w:rPr>
        <w:t>odbiorze zrealizowanej części prac.</w:t>
      </w:r>
    </w:p>
    <w:p w14:paraId="64E77C18" w14:textId="77777777" w:rsidR="007C4FED" w:rsidRPr="007361F8" w:rsidRDefault="007C4FED" w:rsidP="00A3412A">
      <w:pPr>
        <w:spacing w:line="360" w:lineRule="auto"/>
        <w:jc w:val="both"/>
        <w:rPr>
          <w:rFonts w:ascii="Verdana" w:hAnsi="Verdana" w:cs="Arial"/>
          <w:color w:val="000000"/>
          <w:shd w:val="clear" w:color="auto" w:fill="FFFFFF"/>
        </w:rPr>
      </w:pPr>
    </w:p>
    <w:p w14:paraId="1F909CD5" w14:textId="4F31426F" w:rsidR="00C6461B" w:rsidRPr="007361F8" w:rsidRDefault="00C6461B" w:rsidP="00A3412A">
      <w:pPr>
        <w:pStyle w:val="Tekstpodstawowy"/>
        <w:spacing w:after="0" w:line="360" w:lineRule="auto"/>
        <w:jc w:val="center"/>
        <w:rPr>
          <w:rFonts w:ascii="Verdana" w:hAnsi="Verdana" w:cs="Arial"/>
          <w:b/>
          <w:bCs/>
          <w:sz w:val="20"/>
          <w:szCs w:val="20"/>
        </w:rPr>
      </w:pPr>
      <w:r w:rsidRPr="007361F8">
        <w:rPr>
          <w:rFonts w:ascii="Verdana" w:hAnsi="Verdana" w:cs="Arial"/>
          <w:b/>
          <w:bCs/>
          <w:sz w:val="20"/>
          <w:szCs w:val="20"/>
        </w:rPr>
        <w:t xml:space="preserve">§ </w:t>
      </w:r>
      <w:r w:rsidR="004E18F6">
        <w:rPr>
          <w:rFonts w:ascii="Verdana" w:hAnsi="Verdana" w:cs="Arial"/>
          <w:b/>
          <w:bCs/>
          <w:sz w:val="20"/>
          <w:szCs w:val="20"/>
        </w:rPr>
        <w:t>16</w:t>
      </w:r>
      <w:r w:rsidRPr="007361F8">
        <w:rPr>
          <w:rFonts w:ascii="Verdana" w:hAnsi="Verdana" w:cs="Arial"/>
          <w:b/>
          <w:bCs/>
          <w:sz w:val="20"/>
          <w:szCs w:val="20"/>
        </w:rPr>
        <w:t>.</w:t>
      </w:r>
    </w:p>
    <w:p w14:paraId="09DD5161" w14:textId="77777777" w:rsidR="00C6461B" w:rsidRPr="007361F8" w:rsidRDefault="00C6461B" w:rsidP="00A3412A">
      <w:pPr>
        <w:pStyle w:val="Tekstpodstawowy"/>
        <w:spacing w:after="0" w:line="360" w:lineRule="auto"/>
        <w:jc w:val="center"/>
        <w:rPr>
          <w:rFonts w:ascii="Verdana" w:hAnsi="Verdana" w:cs="Arial"/>
          <w:sz w:val="20"/>
          <w:szCs w:val="20"/>
        </w:rPr>
      </w:pPr>
      <w:r w:rsidRPr="007361F8">
        <w:rPr>
          <w:rFonts w:ascii="Verdana" w:hAnsi="Verdana" w:cs="Arial"/>
          <w:b/>
          <w:bCs/>
          <w:sz w:val="20"/>
          <w:szCs w:val="20"/>
        </w:rPr>
        <w:t>Zmiany Umowy</w:t>
      </w:r>
    </w:p>
    <w:p w14:paraId="0A8799FC" w14:textId="77777777" w:rsidR="00D64066" w:rsidRPr="007361F8" w:rsidRDefault="00D64066" w:rsidP="00A3412A">
      <w:pPr>
        <w:spacing w:line="360" w:lineRule="auto"/>
        <w:ind w:left="567" w:hanging="567"/>
        <w:jc w:val="both"/>
        <w:rPr>
          <w:rFonts w:ascii="Verdana" w:eastAsia="Arial" w:hAnsi="Verdana"/>
        </w:rPr>
      </w:pPr>
      <w:r w:rsidRPr="007361F8">
        <w:rPr>
          <w:rFonts w:ascii="Verdana" w:eastAsia="Arial" w:hAnsi="Verdana"/>
        </w:rPr>
        <w:t>1.</w:t>
      </w:r>
      <w:r w:rsidRPr="007361F8">
        <w:rPr>
          <w:rFonts w:ascii="Verdana" w:eastAsia="Arial" w:hAnsi="Verdana"/>
        </w:rPr>
        <w:tab/>
        <w:t>Zamawiający przewiduje możliwość wprowadzenia istotnych zmian postanowień zawartej umowy z wybranym Wykonawcą w stosunku do treści oferty, na podstawie której dokonano wyboru Wykonawcy.</w:t>
      </w:r>
    </w:p>
    <w:p w14:paraId="7D85CEAF" w14:textId="77777777" w:rsidR="004E18F6" w:rsidRPr="00063EE1" w:rsidRDefault="00D64066" w:rsidP="004E18F6">
      <w:pPr>
        <w:spacing w:line="360" w:lineRule="auto"/>
        <w:ind w:left="1134" w:hanging="567"/>
        <w:jc w:val="both"/>
        <w:rPr>
          <w:rFonts w:ascii="Verdana" w:eastAsia="Arial" w:hAnsi="Verdana"/>
        </w:rPr>
      </w:pPr>
      <w:r w:rsidRPr="007361F8">
        <w:rPr>
          <w:rFonts w:ascii="Verdana" w:eastAsia="Arial" w:hAnsi="Verdana"/>
        </w:rPr>
        <w:t>2.</w:t>
      </w:r>
      <w:r w:rsidRPr="007361F8">
        <w:rPr>
          <w:rFonts w:ascii="Verdana" w:eastAsia="Arial" w:hAnsi="Verdana"/>
        </w:rPr>
        <w:tab/>
      </w:r>
      <w:r w:rsidR="004E18F6" w:rsidRPr="00063EE1">
        <w:rPr>
          <w:rFonts w:ascii="Verdana" w:eastAsia="Arial" w:hAnsi="Verdana"/>
        </w:rPr>
        <w:t>Dopuszczalne będą zmiany dotyczące:</w:t>
      </w:r>
    </w:p>
    <w:p w14:paraId="1156FCAC" w14:textId="77777777" w:rsidR="004E18F6" w:rsidRPr="00063EE1" w:rsidRDefault="004E18F6" w:rsidP="004E18F6">
      <w:pPr>
        <w:numPr>
          <w:ilvl w:val="0"/>
          <w:numId w:val="12"/>
        </w:numPr>
        <w:tabs>
          <w:tab w:val="left" w:pos="1701"/>
        </w:tabs>
        <w:suppressAutoHyphens w:val="0"/>
        <w:autoSpaceDE w:val="0"/>
        <w:autoSpaceDN w:val="0"/>
        <w:adjustRightInd w:val="0"/>
        <w:spacing w:line="360" w:lineRule="auto"/>
        <w:ind w:left="1701" w:hanging="567"/>
        <w:jc w:val="both"/>
        <w:rPr>
          <w:rFonts w:ascii="Verdana" w:hAnsi="Verdana"/>
        </w:rPr>
      </w:pPr>
      <w:r w:rsidRPr="00063EE1">
        <w:rPr>
          <w:rFonts w:ascii="Verdana" w:hAnsi="Verdana"/>
        </w:rPr>
        <w:t>zmiany terminu wykonania Umowy</w:t>
      </w:r>
      <w:r>
        <w:rPr>
          <w:rFonts w:ascii="Verdana" w:hAnsi="Verdana"/>
        </w:rPr>
        <w:t xml:space="preserve"> </w:t>
      </w:r>
      <w:r w:rsidRPr="00463B42">
        <w:rPr>
          <w:rFonts w:ascii="Verdana" w:hAnsi="Verdana"/>
        </w:rPr>
        <w:t xml:space="preserve">w przypadku zaistnienia, po zawarciu Umowy, sytuacji Nieprzewidywalnych, przez które, na potrzeby </w:t>
      </w:r>
      <w:r w:rsidRPr="00463B42">
        <w:rPr>
          <w:rFonts w:ascii="Verdana" w:hAnsi="Verdana"/>
        </w:rPr>
        <w:lastRenderedPageBreak/>
        <w:t xml:space="preserve">niniejszego warunku rozumieć należy </w:t>
      </w:r>
      <w:r w:rsidRPr="00463B42">
        <w:rPr>
          <w:rFonts w:ascii="Verdana" w:hAnsi="Verdana" w:cs="Tahoma"/>
        </w:rPr>
        <w:t xml:space="preserve">sytuacje, których nie można było przewidzieć nawet przy starannym sprawdzeniu wszelkich udostępnionych dokumentów, jak również wszelkich innych informacji dostępnych profesjonalnemu </w:t>
      </w:r>
      <w:r>
        <w:rPr>
          <w:rFonts w:ascii="Verdana" w:hAnsi="Verdana" w:cs="Tahoma"/>
        </w:rPr>
        <w:t xml:space="preserve">Wykonawcy </w:t>
      </w:r>
      <w:r w:rsidRPr="00463B42">
        <w:rPr>
          <w:rFonts w:ascii="Verdana" w:hAnsi="Verdana" w:cs="Tahoma"/>
        </w:rPr>
        <w:t xml:space="preserve">z zachowaniem wszelkich wymogów dotyczących profesjonalnego </w:t>
      </w:r>
      <w:r>
        <w:rPr>
          <w:rFonts w:ascii="Verdana" w:hAnsi="Verdana" w:cs="Tahoma"/>
        </w:rPr>
        <w:t>Wykonawcy</w:t>
      </w:r>
      <w:r w:rsidRPr="00463B42">
        <w:rPr>
          <w:rFonts w:ascii="Verdana" w:hAnsi="Verdana" w:cs="Tahoma"/>
        </w:rPr>
        <w:t xml:space="preserve"> działającego z najwyższą starannością, prawidłowo i starannie kalkulującego podejmowane działania;</w:t>
      </w:r>
    </w:p>
    <w:p w14:paraId="512817F1" w14:textId="77777777" w:rsidR="004E18F6" w:rsidRPr="00063EE1" w:rsidRDefault="004E18F6" w:rsidP="004E18F6">
      <w:pPr>
        <w:numPr>
          <w:ilvl w:val="0"/>
          <w:numId w:val="12"/>
        </w:numPr>
        <w:tabs>
          <w:tab w:val="left" w:pos="1701"/>
        </w:tabs>
        <w:suppressAutoHyphens w:val="0"/>
        <w:autoSpaceDE w:val="0"/>
        <w:autoSpaceDN w:val="0"/>
        <w:adjustRightInd w:val="0"/>
        <w:spacing w:line="360" w:lineRule="auto"/>
        <w:ind w:left="1701" w:hanging="567"/>
        <w:jc w:val="both"/>
        <w:rPr>
          <w:rFonts w:ascii="Verdana" w:hAnsi="Verdana"/>
        </w:rPr>
      </w:pPr>
      <w:r w:rsidRPr="00063EE1">
        <w:rPr>
          <w:rFonts w:ascii="Verdana" w:hAnsi="Verdana"/>
        </w:rPr>
        <w:t>zmiany wartości przedmiotu Umowy i terminu płatności, w przypadku:</w:t>
      </w:r>
    </w:p>
    <w:p w14:paraId="0A2B6101" w14:textId="77777777" w:rsidR="004E18F6" w:rsidRPr="00063EE1" w:rsidRDefault="004E18F6" w:rsidP="004E18F6">
      <w:pPr>
        <w:numPr>
          <w:ilvl w:val="0"/>
          <w:numId w:val="61"/>
        </w:numPr>
        <w:tabs>
          <w:tab w:val="left" w:pos="2268"/>
        </w:tabs>
        <w:suppressAutoHyphens w:val="0"/>
        <w:autoSpaceDE w:val="0"/>
        <w:autoSpaceDN w:val="0"/>
        <w:adjustRightInd w:val="0"/>
        <w:spacing w:line="360" w:lineRule="auto"/>
        <w:ind w:left="2268" w:hanging="567"/>
        <w:jc w:val="both"/>
        <w:rPr>
          <w:rFonts w:ascii="Verdana" w:hAnsi="Verdana"/>
        </w:rPr>
      </w:pPr>
      <w:r w:rsidRPr="00063EE1">
        <w:rPr>
          <w:rFonts w:ascii="Verdana" w:hAnsi="Verdana"/>
        </w:rPr>
        <w:t>zmiany powszechnie obowiązujących przepisów prawa w zakresie mającym wpływ na realizację Umowy (w tym w przypadku zmiany stawki podatku VAT);</w:t>
      </w:r>
    </w:p>
    <w:p w14:paraId="3D351EC8" w14:textId="77777777" w:rsidR="004E18F6" w:rsidRPr="00063EE1" w:rsidRDefault="004E18F6" w:rsidP="004E18F6">
      <w:pPr>
        <w:numPr>
          <w:ilvl w:val="0"/>
          <w:numId w:val="61"/>
        </w:numPr>
        <w:tabs>
          <w:tab w:val="left" w:pos="2268"/>
        </w:tabs>
        <w:suppressAutoHyphens w:val="0"/>
        <w:autoSpaceDE w:val="0"/>
        <w:autoSpaceDN w:val="0"/>
        <w:adjustRightInd w:val="0"/>
        <w:spacing w:line="360" w:lineRule="auto"/>
        <w:ind w:left="2268" w:hanging="567"/>
        <w:jc w:val="both"/>
        <w:rPr>
          <w:rFonts w:ascii="Verdana" w:hAnsi="Verdana"/>
        </w:rPr>
      </w:pPr>
      <w:r w:rsidRPr="00063EE1">
        <w:rPr>
          <w:rFonts w:ascii="Verdana" w:eastAsia="Arial" w:hAnsi="Verdana"/>
        </w:rPr>
        <w:t>zmiany dokumentów programowych Regionalnego Programu Operacyjnego Województwa Zachodniopomorskiego 2014 - 20120, mających wpływ na realizację Umowy;</w:t>
      </w:r>
    </w:p>
    <w:p w14:paraId="39EABA12" w14:textId="77777777" w:rsidR="004E18F6" w:rsidRPr="00063EE1" w:rsidRDefault="004E18F6" w:rsidP="004E18F6">
      <w:pPr>
        <w:numPr>
          <w:ilvl w:val="0"/>
          <w:numId w:val="61"/>
        </w:numPr>
        <w:tabs>
          <w:tab w:val="left" w:pos="2268"/>
        </w:tabs>
        <w:suppressAutoHyphens w:val="0"/>
        <w:autoSpaceDE w:val="0"/>
        <w:autoSpaceDN w:val="0"/>
        <w:adjustRightInd w:val="0"/>
        <w:spacing w:line="360" w:lineRule="auto"/>
        <w:ind w:left="2268" w:hanging="567"/>
        <w:jc w:val="both"/>
        <w:rPr>
          <w:rFonts w:ascii="Verdana" w:hAnsi="Verdana"/>
        </w:rPr>
      </w:pPr>
      <w:r w:rsidRPr="00063EE1">
        <w:rPr>
          <w:rFonts w:ascii="Verdana" w:hAnsi="Verdana"/>
        </w:rPr>
        <w:t>ograniczenia środków finansowych przewidzianych na realizację przedmiotu Umowy.</w:t>
      </w:r>
    </w:p>
    <w:p w14:paraId="0057E798" w14:textId="77777777" w:rsidR="00C6461B" w:rsidRPr="007361F8" w:rsidRDefault="00C6461B" w:rsidP="004E18F6">
      <w:pPr>
        <w:spacing w:line="360" w:lineRule="auto"/>
        <w:ind w:left="567" w:hanging="567"/>
        <w:jc w:val="both"/>
        <w:rPr>
          <w:rFonts w:ascii="Verdana" w:hAnsi="Verdana" w:cs="Arial"/>
        </w:rPr>
      </w:pPr>
    </w:p>
    <w:p w14:paraId="475C6099" w14:textId="21D5A27E" w:rsidR="00C6461B" w:rsidRPr="007361F8" w:rsidRDefault="00C6461B" w:rsidP="00A3412A">
      <w:pPr>
        <w:tabs>
          <w:tab w:val="left" w:pos="360"/>
          <w:tab w:val="center" w:pos="4537"/>
        </w:tabs>
        <w:spacing w:line="360" w:lineRule="auto"/>
        <w:ind w:left="357" w:hanging="357"/>
        <w:jc w:val="center"/>
        <w:rPr>
          <w:rFonts w:ascii="Verdana" w:hAnsi="Verdana" w:cs="Arial"/>
          <w:b/>
          <w:bCs/>
          <w:spacing w:val="-3"/>
        </w:rPr>
      </w:pPr>
      <w:r w:rsidRPr="007361F8">
        <w:rPr>
          <w:rFonts w:ascii="Verdana" w:hAnsi="Verdana" w:cs="Arial"/>
          <w:b/>
          <w:bCs/>
          <w:spacing w:val="-3"/>
        </w:rPr>
        <w:t xml:space="preserve">§ </w:t>
      </w:r>
      <w:r w:rsidR="004E18F6">
        <w:rPr>
          <w:rFonts w:ascii="Verdana" w:hAnsi="Verdana" w:cs="Arial"/>
          <w:b/>
          <w:bCs/>
          <w:spacing w:val="-3"/>
        </w:rPr>
        <w:t>17</w:t>
      </w:r>
      <w:r w:rsidRPr="007361F8">
        <w:rPr>
          <w:rFonts w:ascii="Verdana" w:hAnsi="Verdana" w:cs="Arial"/>
          <w:b/>
          <w:bCs/>
          <w:spacing w:val="-3"/>
        </w:rPr>
        <w:t>.</w:t>
      </w:r>
    </w:p>
    <w:p w14:paraId="3DF2B822" w14:textId="77777777" w:rsidR="00C6461B" w:rsidRPr="007361F8" w:rsidRDefault="00C6461B" w:rsidP="00A3412A">
      <w:pPr>
        <w:pStyle w:val="Tekstpodstawowy"/>
        <w:spacing w:after="0" w:line="360" w:lineRule="auto"/>
        <w:jc w:val="center"/>
        <w:rPr>
          <w:rFonts w:ascii="Verdana" w:hAnsi="Verdana" w:cs="Arial"/>
          <w:b/>
          <w:bCs/>
          <w:sz w:val="20"/>
          <w:szCs w:val="20"/>
        </w:rPr>
      </w:pPr>
      <w:r w:rsidRPr="007361F8">
        <w:rPr>
          <w:rFonts w:ascii="Verdana" w:hAnsi="Verdana" w:cs="Arial"/>
          <w:b/>
          <w:bCs/>
          <w:sz w:val="20"/>
          <w:szCs w:val="20"/>
        </w:rPr>
        <w:t>Dofinansowanie</w:t>
      </w:r>
    </w:p>
    <w:p w14:paraId="238EBD74" w14:textId="444CB6ED" w:rsidR="00D64066" w:rsidRPr="007361F8" w:rsidRDefault="00C6461B" w:rsidP="00A3412A">
      <w:pPr>
        <w:pStyle w:val="Tekstpodstawowy2"/>
        <w:numPr>
          <w:ilvl w:val="3"/>
          <w:numId w:val="5"/>
        </w:numPr>
        <w:spacing w:after="0" w:line="360" w:lineRule="auto"/>
        <w:ind w:left="567" w:hanging="567"/>
        <w:jc w:val="both"/>
        <w:rPr>
          <w:rFonts w:ascii="Verdana" w:hAnsi="Verdana" w:cs="Arial"/>
          <w:color w:val="000000"/>
          <w:sz w:val="20"/>
          <w:szCs w:val="20"/>
          <w:shd w:val="clear" w:color="auto" w:fill="FFFFFF"/>
        </w:rPr>
      </w:pPr>
      <w:r w:rsidRPr="007361F8">
        <w:rPr>
          <w:rFonts w:ascii="Verdana" w:hAnsi="Verdana" w:cs="Arial"/>
          <w:color w:val="000000"/>
          <w:sz w:val="20"/>
          <w:szCs w:val="20"/>
          <w:shd w:val="clear" w:color="auto" w:fill="FFFFFF"/>
        </w:rPr>
        <w:t xml:space="preserve">Zamawiający oświadcza, iż Umowa będzie dofinansowana ze środków </w:t>
      </w:r>
      <w:r w:rsidR="00D64066" w:rsidRPr="007361F8">
        <w:rPr>
          <w:rFonts w:ascii="Verdana" w:hAnsi="Verdana" w:cs="Arial"/>
          <w:sz w:val="20"/>
          <w:szCs w:val="20"/>
        </w:rPr>
        <w:t xml:space="preserve">Europejskiego Funduszu Rozwoju Regionalnego w ramach Regionalnego Programu Operacyjnego Województwa Zachodniopomorskiego 2014 – 2020, w </w:t>
      </w:r>
      <w:r w:rsidR="006E7B03">
        <w:rPr>
          <w:rFonts w:ascii="Verdana" w:hAnsi="Verdana" w:cs="Arial"/>
          <w:sz w:val="20"/>
          <w:szCs w:val="20"/>
        </w:rPr>
        <w:t>wysokości 70% wartości umowy.</w:t>
      </w:r>
    </w:p>
    <w:p w14:paraId="3606E175" w14:textId="77777777" w:rsidR="00C6461B" w:rsidRPr="007361F8" w:rsidRDefault="00C6461B" w:rsidP="00A3412A">
      <w:pPr>
        <w:pStyle w:val="Tekstpodstawowy2"/>
        <w:numPr>
          <w:ilvl w:val="3"/>
          <w:numId w:val="5"/>
        </w:numPr>
        <w:spacing w:after="0" w:line="360" w:lineRule="auto"/>
        <w:ind w:left="567" w:hanging="567"/>
        <w:jc w:val="both"/>
        <w:rPr>
          <w:rFonts w:ascii="Verdana" w:hAnsi="Verdana" w:cs="Arial"/>
          <w:color w:val="000000"/>
          <w:sz w:val="20"/>
          <w:szCs w:val="20"/>
          <w:shd w:val="clear" w:color="auto" w:fill="FFFFFF"/>
        </w:rPr>
      </w:pPr>
      <w:r w:rsidRPr="007361F8">
        <w:rPr>
          <w:rFonts w:ascii="Verdana" w:hAnsi="Verdana" w:cs="Arial"/>
          <w:color w:val="000000"/>
          <w:sz w:val="20"/>
          <w:szCs w:val="20"/>
          <w:shd w:val="clear" w:color="auto" w:fill="FFFFFF"/>
        </w:rPr>
        <w:t>Jeżeli z winy Wykonawcy (np. nieterminowe wykonanie przedmiotu Umowy) wartość dofinansowania, o którym mowa w</w:t>
      </w:r>
      <w:r w:rsidRPr="007361F8">
        <w:rPr>
          <w:rFonts w:ascii="Verdana" w:hAnsi="Verdana" w:cs="Arial"/>
          <w:color w:val="000000"/>
          <w:sz w:val="20"/>
          <w:szCs w:val="20"/>
        </w:rPr>
        <w:t xml:space="preserve"> </w:t>
      </w:r>
      <w:r w:rsidRPr="007361F8">
        <w:rPr>
          <w:rFonts w:ascii="Verdana" w:hAnsi="Verdana" w:cs="Arial"/>
          <w:color w:val="000000"/>
          <w:sz w:val="20"/>
          <w:szCs w:val="20"/>
          <w:shd w:val="clear" w:color="auto" w:fill="FFFFFF"/>
        </w:rPr>
        <w:t>ust. 1 powyżej ulegnie zmniejszeniu, Wykonawca pokryje w 100% wartości strat</w:t>
      </w:r>
      <w:r w:rsidRPr="007361F8">
        <w:rPr>
          <w:rFonts w:ascii="Verdana" w:hAnsi="Verdana" w:cs="Arial"/>
          <w:color w:val="000000"/>
          <w:sz w:val="20"/>
          <w:szCs w:val="20"/>
        </w:rPr>
        <w:t xml:space="preserve"> </w:t>
      </w:r>
      <w:r w:rsidRPr="007361F8">
        <w:rPr>
          <w:rFonts w:ascii="Verdana" w:hAnsi="Verdana" w:cs="Arial"/>
          <w:color w:val="000000"/>
          <w:sz w:val="20"/>
          <w:szCs w:val="20"/>
          <w:shd w:val="clear" w:color="auto" w:fill="FFFFFF"/>
        </w:rPr>
        <w:t>poniesionych przez Zamawiającego.</w:t>
      </w:r>
    </w:p>
    <w:p w14:paraId="410428EF" w14:textId="77777777" w:rsidR="00C6461B" w:rsidRPr="007361F8" w:rsidRDefault="00C6461B" w:rsidP="00A3412A">
      <w:pPr>
        <w:pStyle w:val="Tekstpodstawowy2"/>
        <w:numPr>
          <w:ilvl w:val="3"/>
          <w:numId w:val="5"/>
        </w:numPr>
        <w:spacing w:after="0" w:line="360" w:lineRule="auto"/>
        <w:ind w:left="567" w:hanging="567"/>
        <w:jc w:val="both"/>
        <w:rPr>
          <w:rFonts w:ascii="Verdana" w:hAnsi="Verdana" w:cs="Arial"/>
          <w:color w:val="000000"/>
          <w:sz w:val="20"/>
          <w:szCs w:val="20"/>
          <w:shd w:val="clear" w:color="auto" w:fill="FFFFFF"/>
        </w:rPr>
      </w:pPr>
      <w:r w:rsidRPr="007361F8">
        <w:rPr>
          <w:rFonts w:ascii="Verdana" w:hAnsi="Verdana" w:cs="Arial"/>
          <w:color w:val="000000"/>
          <w:sz w:val="20"/>
          <w:szCs w:val="20"/>
          <w:shd w:val="clear" w:color="auto" w:fill="FFFFFF"/>
        </w:rPr>
        <w:t>Wykonawca zobowiązuje się do uczestniczenia w kontrolach</w:t>
      </w:r>
      <w:r w:rsidRPr="007361F8">
        <w:rPr>
          <w:rFonts w:ascii="Verdana" w:hAnsi="Verdana" w:cs="Arial"/>
          <w:color w:val="000000"/>
          <w:sz w:val="20"/>
          <w:szCs w:val="20"/>
        </w:rPr>
        <w:t xml:space="preserve"> </w:t>
      </w:r>
      <w:r w:rsidRPr="007361F8">
        <w:rPr>
          <w:rFonts w:ascii="Verdana" w:hAnsi="Verdana" w:cs="Arial"/>
          <w:color w:val="000000"/>
          <w:sz w:val="20"/>
          <w:szCs w:val="20"/>
          <w:shd w:val="clear" w:color="auto" w:fill="FFFFFF"/>
        </w:rPr>
        <w:t>przeprowadzanych przez instytucje kontrolujące projekt w związku z</w:t>
      </w:r>
      <w:r w:rsidRPr="007361F8">
        <w:rPr>
          <w:rFonts w:ascii="Verdana" w:hAnsi="Verdana" w:cs="Arial"/>
          <w:color w:val="000000"/>
          <w:sz w:val="20"/>
          <w:szCs w:val="20"/>
        </w:rPr>
        <w:t xml:space="preserve"> </w:t>
      </w:r>
      <w:r w:rsidRPr="007361F8">
        <w:rPr>
          <w:rFonts w:ascii="Verdana" w:hAnsi="Verdana" w:cs="Arial"/>
          <w:color w:val="000000"/>
          <w:sz w:val="20"/>
          <w:szCs w:val="20"/>
          <w:shd w:val="clear" w:color="auto" w:fill="FFFFFF"/>
        </w:rPr>
        <w:t>otrzymanym dofinansowaniem. Wykonawca niezwłocznie odniesie się do</w:t>
      </w:r>
      <w:r w:rsidRPr="007361F8">
        <w:rPr>
          <w:rFonts w:ascii="Verdana" w:hAnsi="Verdana" w:cs="Arial"/>
          <w:color w:val="000000"/>
          <w:sz w:val="20"/>
          <w:szCs w:val="20"/>
        </w:rPr>
        <w:t xml:space="preserve"> </w:t>
      </w:r>
      <w:r w:rsidRPr="007361F8">
        <w:rPr>
          <w:rFonts w:ascii="Verdana" w:hAnsi="Verdana" w:cs="Arial"/>
          <w:color w:val="000000"/>
          <w:sz w:val="20"/>
          <w:szCs w:val="20"/>
          <w:shd w:val="clear" w:color="auto" w:fill="FFFFFF"/>
        </w:rPr>
        <w:t>wniesionych przez organy kontrolne uwag i usunie wskazane przez organy</w:t>
      </w:r>
      <w:r w:rsidRPr="007361F8">
        <w:rPr>
          <w:rFonts w:ascii="Verdana" w:hAnsi="Verdana" w:cs="Arial"/>
          <w:color w:val="000000"/>
          <w:sz w:val="20"/>
          <w:szCs w:val="20"/>
        </w:rPr>
        <w:t xml:space="preserve"> </w:t>
      </w:r>
      <w:r w:rsidRPr="007361F8">
        <w:rPr>
          <w:rFonts w:ascii="Verdana" w:hAnsi="Verdana" w:cs="Arial"/>
          <w:color w:val="000000"/>
          <w:sz w:val="20"/>
          <w:szCs w:val="20"/>
          <w:shd w:val="clear" w:color="auto" w:fill="FFFFFF"/>
        </w:rPr>
        <w:t>kontrolne wady i usterki (niewielkie wady) dotyczące przedmiotu Umowy,</w:t>
      </w:r>
      <w:r w:rsidRPr="007361F8">
        <w:rPr>
          <w:rFonts w:ascii="Verdana" w:hAnsi="Verdana" w:cs="Arial"/>
          <w:color w:val="000000"/>
          <w:sz w:val="20"/>
          <w:szCs w:val="20"/>
        </w:rPr>
        <w:t xml:space="preserve"> </w:t>
      </w:r>
      <w:r w:rsidRPr="007361F8">
        <w:rPr>
          <w:rFonts w:ascii="Verdana" w:hAnsi="Verdana" w:cs="Arial"/>
          <w:color w:val="000000"/>
          <w:sz w:val="20"/>
          <w:szCs w:val="20"/>
          <w:shd w:val="clear" w:color="auto" w:fill="FFFFFF"/>
        </w:rPr>
        <w:t>wymaganych dokumentów itd. leżących, zgodnie z Umową po stornie Wykonawcy.</w:t>
      </w:r>
    </w:p>
    <w:p w14:paraId="562C4248" w14:textId="77777777" w:rsidR="00AB4937" w:rsidRDefault="00AB4937" w:rsidP="00A3412A">
      <w:pPr>
        <w:pStyle w:val="Tekstpodstawowy21"/>
        <w:spacing w:after="0" w:line="360" w:lineRule="auto"/>
        <w:jc w:val="both"/>
        <w:rPr>
          <w:rFonts w:ascii="Verdana" w:hAnsi="Verdana" w:cs="Arial"/>
          <w:color w:val="000000"/>
        </w:rPr>
      </w:pPr>
    </w:p>
    <w:p w14:paraId="7AF79F1E" w14:textId="77777777" w:rsidR="00AB4937" w:rsidRPr="007361F8" w:rsidRDefault="00AB4937" w:rsidP="00A3412A">
      <w:pPr>
        <w:pStyle w:val="Tekstpodstawowy21"/>
        <w:spacing w:after="0" w:line="360" w:lineRule="auto"/>
        <w:jc w:val="both"/>
        <w:rPr>
          <w:rFonts w:ascii="Verdana" w:hAnsi="Verdana" w:cs="Arial"/>
          <w:color w:val="000000"/>
        </w:rPr>
      </w:pPr>
    </w:p>
    <w:p w14:paraId="2B1212F9" w14:textId="36EDA04C" w:rsidR="00C6461B" w:rsidRPr="007361F8" w:rsidRDefault="00C6461B" w:rsidP="00A3412A">
      <w:pPr>
        <w:pStyle w:val="Tekstpodstawowy"/>
        <w:spacing w:after="0" w:line="360" w:lineRule="auto"/>
        <w:jc w:val="center"/>
        <w:rPr>
          <w:rFonts w:ascii="Verdana" w:hAnsi="Verdana" w:cs="Arial"/>
          <w:b/>
          <w:bCs/>
          <w:sz w:val="20"/>
          <w:szCs w:val="20"/>
        </w:rPr>
      </w:pPr>
      <w:r w:rsidRPr="007361F8">
        <w:rPr>
          <w:rFonts w:ascii="Verdana" w:hAnsi="Verdana" w:cs="Arial"/>
          <w:b/>
          <w:bCs/>
          <w:sz w:val="20"/>
          <w:szCs w:val="20"/>
        </w:rPr>
        <w:t xml:space="preserve">§ </w:t>
      </w:r>
      <w:r w:rsidR="004E18F6">
        <w:rPr>
          <w:rFonts w:ascii="Verdana" w:hAnsi="Verdana" w:cs="Arial"/>
          <w:b/>
          <w:bCs/>
          <w:sz w:val="20"/>
          <w:szCs w:val="20"/>
        </w:rPr>
        <w:t>18</w:t>
      </w:r>
      <w:r w:rsidRPr="007361F8">
        <w:rPr>
          <w:rFonts w:ascii="Verdana" w:hAnsi="Verdana" w:cs="Arial"/>
          <w:b/>
          <w:bCs/>
          <w:sz w:val="20"/>
          <w:szCs w:val="20"/>
        </w:rPr>
        <w:t>.</w:t>
      </w:r>
    </w:p>
    <w:p w14:paraId="6F6EB245" w14:textId="77777777" w:rsidR="00C6461B" w:rsidRPr="007361F8" w:rsidRDefault="00C6461B" w:rsidP="00A3412A">
      <w:pPr>
        <w:spacing w:line="360" w:lineRule="auto"/>
        <w:jc w:val="center"/>
        <w:rPr>
          <w:rFonts w:ascii="Verdana" w:hAnsi="Verdana" w:cs="Arial"/>
        </w:rPr>
      </w:pPr>
      <w:r w:rsidRPr="007361F8">
        <w:rPr>
          <w:rFonts w:ascii="Verdana" w:hAnsi="Verdana" w:cs="Arial"/>
          <w:b/>
          <w:bCs/>
        </w:rPr>
        <w:t>Postanowienia końcowe</w:t>
      </w:r>
    </w:p>
    <w:p w14:paraId="04B9FCC7" w14:textId="77777777" w:rsidR="00C6461B" w:rsidRPr="007361F8" w:rsidRDefault="00C15280" w:rsidP="00A3412A">
      <w:pPr>
        <w:pStyle w:val="Akapitzlist1"/>
        <w:numPr>
          <w:ilvl w:val="0"/>
          <w:numId w:val="39"/>
        </w:numPr>
        <w:suppressAutoHyphens/>
        <w:spacing w:after="0" w:line="360" w:lineRule="auto"/>
        <w:ind w:left="567" w:hanging="567"/>
        <w:jc w:val="both"/>
        <w:rPr>
          <w:rFonts w:ascii="Verdana" w:hAnsi="Verdana" w:cs="Arial"/>
          <w:sz w:val="20"/>
          <w:szCs w:val="20"/>
        </w:rPr>
      </w:pPr>
      <w:r w:rsidRPr="007361F8">
        <w:rPr>
          <w:rFonts w:ascii="Verdana" w:hAnsi="Verdana" w:cs="Arial"/>
          <w:color w:val="000000"/>
          <w:sz w:val="20"/>
          <w:szCs w:val="20"/>
        </w:rPr>
        <w:t xml:space="preserve">W </w:t>
      </w:r>
      <w:r w:rsidR="00C6461B" w:rsidRPr="007361F8">
        <w:rPr>
          <w:rFonts w:ascii="Verdana" w:hAnsi="Verdana" w:cs="Arial"/>
          <w:color w:val="000000"/>
          <w:sz w:val="20"/>
          <w:szCs w:val="20"/>
        </w:rPr>
        <w:t xml:space="preserve">sprawach nieuregulowanych </w:t>
      </w:r>
      <w:r w:rsidR="00C6461B" w:rsidRPr="007361F8">
        <w:rPr>
          <w:rFonts w:ascii="Verdana" w:hAnsi="Verdana" w:cs="Arial"/>
          <w:bCs/>
          <w:color w:val="000000"/>
          <w:sz w:val="20"/>
          <w:szCs w:val="20"/>
        </w:rPr>
        <w:t>Umową</w:t>
      </w:r>
      <w:r w:rsidR="00C6461B" w:rsidRPr="007361F8">
        <w:rPr>
          <w:rFonts w:ascii="Verdana" w:hAnsi="Verdana" w:cs="Arial"/>
          <w:color w:val="000000"/>
          <w:sz w:val="20"/>
          <w:szCs w:val="20"/>
        </w:rPr>
        <w:t xml:space="preserve"> stosuje si</w:t>
      </w:r>
      <w:r w:rsidR="00C6461B" w:rsidRPr="007361F8">
        <w:rPr>
          <w:rFonts w:ascii="Verdana" w:hAnsi="Verdana" w:cs="Arial"/>
          <w:bCs/>
          <w:color w:val="000000"/>
          <w:sz w:val="20"/>
          <w:szCs w:val="20"/>
        </w:rPr>
        <w:t>ę prz</w:t>
      </w:r>
      <w:r w:rsidR="00C6461B" w:rsidRPr="007361F8">
        <w:rPr>
          <w:rFonts w:ascii="Verdana" w:hAnsi="Verdana" w:cs="Arial"/>
          <w:color w:val="000000"/>
          <w:sz w:val="20"/>
          <w:szCs w:val="20"/>
        </w:rPr>
        <w:t>episy prawa polskiego w tym w szczególności przepisy Kodeksu cy</w:t>
      </w:r>
      <w:r w:rsidR="00C6461B" w:rsidRPr="007361F8">
        <w:rPr>
          <w:rFonts w:ascii="Verdana" w:hAnsi="Verdana" w:cs="Arial"/>
          <w:bCs/>
          <w:color w:val="000000"/>
          <w:sz w:val="20"/>
          <w:szCs w:val="20"/>
        </w:rPr>
        <w:t>wilne</w:t>
      </w:r>
      <w:r w:rsidR="00C6461B" w:rsidRPr="007361F8">
        <w:rPr>
          <w:rFonts w:ascii="Verdana" w:hAnsi="Verdana" w:cs="Arial"/>
          <w:color w:val="000000"/>
          <w:sz w:val="20"/>
          <w:szCs w:val="20"/>
        </w:rPr>
        <w:t>go.</w:t>
      </w:r>
    </w:p>
    <w:p w14:paraId="6E230D92" w14:textId="77777777" w:rsidR="00C6461B" w:rsidRPr="007361F8" w:rsidRDefault="00C6461B" w:rsidP="00A3412A">
      <w:pPr>
        <w:pStyle w:val="Akapitzlist"/>
        <w:numPr>
          <w:ilvl w:val="0"/>
          <w:numId w:val="39"/>
        </w:numPr>
        <w:tabs>
          <w:tab w:val="num" w:pos="567"/>
        </w:tabs>
        <w:spacing w:line="360" w:lineRule="auto"/>
        <w:ind w:left="567" w:hanging="567"/>
        <w:contextualSpacing w:val="0"/>
        <w:jc w:val="both"/>
        <w:rPr>
          <w:rFonts w:ascii="Verdana" w:hAnsi="Verdana" w:cs="Arial"/>
        </w:rPr>
      </w:pPr>
      <w:r w:rsidRPr="007361F8">
        <w:rPr>
          <w:rFonts w:ascii="Verdana" w:hAnsi="Verdana" w:cs="Arial"/>
        </w:rPr>
        <w:lastRenderedPageBreak/>
        <w:t xml:space="preserve">Wszelkie spory mogące wyniknąć w związku z </w:t>
      </w:r>
      <w:r w:rsidRPr="007361F8">
        <w:rPr>
          <w:rFonts w:ascii="Verdana" w:hAnsi="Verdana" w:cs="Arial"/>
          <w:bCs/>
        </w:rPr>
        <w:t>Umową,</w:t>
      </w:r>
      <w:r w:rsidRPr="007361F8">
        <w:rPr>
          <w:rFonts w:ascii="Verdana" w:hAnsi="Verdana" w:cs="Arial"/>
        </w:rPr>
        <w:t xml:space="preserve"> </w:t>
      </w:r>
      <w:r w:rsidRPr="007361F8">
        <w:rPr>
          <w:rFonts w:ascii="Verdana" w:hAnsi="Verdana" w:cs="Arial"/>
          <w:bCs/>
        </w:rPr>
        <w:t>Strony</w:t>
      </w:r>
      <w:r w:rsidRPr="007361F8">
        <w:rPr>
          <w:rFonts w:ascii="Verdana" w:hAnsi="Verdana" w:cs="Arial"/>
        </w:rPr>
        <w:t xml:space="preserve"> zobowiązują się rozstrzygać na drodze polubownej. Spory, któr</w:t>
      </w:r>
      <w:r w:rsidRPr="007361F8">
        <w:rPr>
          <w:rFonts w:ascii="Verdana" w:hAnsi="Verdana" w:cs="Arial"/>
          <w:color w:val="000000"/>
        </w:rPr>
        <w:t>e</w:t>
      </w:r>
      <w:r w:rsidRPr="007361F8">
        <w:rPr>
          <w:rFonts w:ascii="Verdana" w:hAnsi="Verdana" w:cs="Arial"/>
        </w:rPr>
        <w:t xml:space="preserve"> nie zostały</w:t>
      </w:r>
      <w:r w:rsidRPr="007361F8">
        <w:rPr>
          <w:rFonts w:ascii="Verdana" w:hAnsi="Verdana" w:cs="Arial"/>
          <w:color w:val="000000"/>
        </w:rPr>
        <w:t xml:space="preserve"> polubownie rozwiązane mimo</w:t>
      </w:r>
      <w:r w:rsidRPr="007361F8">
        <w:rPr>
          <w:rFonts w:ascii="Verdana" w:hAnsi="Verdana" w:cs="Arial"/>
          <w:bCs/>
          <w:color w:val="000000"/>
        </w:rPr>
        <w:t xml:space="preserve"> star</w:t>
      </w:r>
      <w:r w:rsidRPr="007361F8">
        <w:rPr>
          <w:rFonts w:ascii="Verdana" w:hAnsi="Verdana" w:cs="Arial"/>
          <w:color w:val="000000"/>
        </w:rPr>
        <w:t xml:space="preserve">ań podjętych przez </w:t>
      </w:r>
      <w:r w:rsidRPr="007361F8">
        <w:rPr>
          <w:rFonts w:ascii="Verdana" w:hAnsi="Verdana" w:cs="Arial"/>
          <w:bCs/>
          <w:color w:val="000000"/>
        </w:rPr>
        <w:t>Strony</w:t>
      </w:r>
      <w:r w:rsidRPr="007361F8">
        <w:rPr>
          <w:rFonts w:ascii="Verdana" w:hAnsi="Verdana" w:cs="Arial"/>
          <w:color w:val="000000"/>
        </w:rPr>
        <w:t>, będzie rozstrzygał sąd powszechny – rzeczowo właściwy dla si</w:t>
      </w:r>
      <w:r w:rsidRPr="007361F8">
        <w:rPr>
          <w:rFonts w:ascii="Verdana" w:hAnsi="Verdana" w:cs="Arial"/>
        </w:rPr>
        <w:t>edziby Zamawiającego.</w:t>
      </w:r>
    </w:p>
    <w:p w14:paraId="51CC8B7B" w14:textId="77777777" w:rsidR="00C6461B" w:rsidRPr="007361F8" w:rsidRDefault="00C6461B" w:rsidP="00A3412A">
      <w:pPr>
        <w:pStyle w:val="Akapitzlist"/>
        <w:numPr>
          <w:ilvl w:val="0"/>
          <w:numId w:val="39"/>
        </w:numPr>
        <w:tabs>
          <w:tab w:val="num" w:pos="567"/>
        </w:tabs>
        <w:spacing w:line="360" w:lineRule="auto"/>
        <w:ind w:left="567" w:hanging="567"/>
        <w:contextualSpacing w:val="0"/>
        <w:jc w:val="both"/>
        <w:rPr>
          <w:rFonts w:ascii="Verdana" w:hAnsi="Verdana" w:cs="Arial"/>
        </w:rPr>
      </w:pPr>
      <w:r w:rsidRPr="007361F8">
        <w:rPr>
          <w:rFonts w:ascii="Verdana" w:hAnsi="Verdana" w:cs="Arial"/>
          <w:bCs/>
        </w:rPr>
        <w:t>Umowa</w:t>
      </w:r>
      <w:r w:rsidRPr="007361F8">
        <w:rPr>
          <w:rFonts w:ascii="Verdana" w:hAnsi="Verdana" w:cs="Arial"/>
        </w:rPr>
        <w:t xml:space="preserve"> zastępuje wszystkie wcześniejsze uzgodnienia między </w:t>
      </w:r>
      <w:r w:rsidRPr="007361F8">
        <w:rPr>
          <w:rFonts w:ascii="Verdana" w:hAnsi="Verdana" w:cs="Arial"/>
          <w:bCs/>
        </w:rPr>
        <w:t>Stronami</w:t>
      </w:r>
      <w:r w:rsidRPr="007361F8">
        <w:rPr>
          <w:rFonts w:ascii="Verdana" w:hAnsi="Verdana" w:cs="Arial"/>
        </w:rPr>
        <w:t xml:space="preserve"> i stanowi jedyne obowiązujące porozumienie.</w:t>
      </w:r>
    </w:p>
    <w:p w14:paraId="2F0FC7D3" w14:textId="77777777" w:rsidR="00C6461B" w:rsidRPr="007361F8" w:rsidRDefault="00C6461B" w:rsidP="00A3412A">
      <w:pPr>
        <w:spacing w:line="360" w:lineRule="auto"/>
        <w:jc w:val="both"/>
        <w:rPr>
          <w:rFonts w:ascii="Verdana" w:hAnsi="Verdana" w:cs="Arial"/>
        </w:rPr>
      </w:pPr>
    </w:p>
    <w:p w14:paraId="0B71B0D6" w14:textId="4E2C18FB" w:rsidR="00C6461B" w:rsidRPr="007361F8" w:rsidRDefault="00C6461B" w:rsidP="00A3412A">
      <w:pPr>
        <w:tabs>
          <w:tab w:val="left" w:pos="567"/>
        </w:tabs>
        <w:spacing w:line="360" w:lineRule="auto"/>
        <w:ind w:left="567" w:hanging="567"/>
        <w:jc w:val="center"/>
        <w:rPr>
          <w:rFonts w:ascii="Verdana" w:hAnsi="Verdana" w:cs="Arial"/>
          <w:b/>
          <w:bCs/>
        </w:rPr>
      </w:pPr>
      <w:r w:rsidRPr="007361F8">
        <w:rPr>
          <w:rFonts w:ascii="Verdana" w:hAnsi="Verdana" w:cs="Arial"/>
          <w:b/>
          <w:bCs/>
        </w:rPr>
        <w:t xml:space="preserve">§ </w:t>
      </w:r>
      <w:r w:rsidR="004E18F6">
        <w:rPr>
          <w:rFonts w:ascii="Verdana" w:hAnsi="Verdana" w:cs="Arial"/>
          <w:b/>
          <w:bCs/>
        </w:rPr>
        <w:t>19</w:t>
      </w:r>
      <w:r w:rsidRPr="007361F8">
        <w:rPr>
          <w:rFonts w:ascii="Verdana" w:hAnsi="Verdana" w:cs="Arial"/>
          <w:b/>
          <w:bCs/>
        </w:rPr>
        <w:t>.</w:t>
      </w:r>
    </w:p>
    <w:p w14:paraId="2399CAA6" w14:textId="77777777" w:rsidR="00C6461B" w:rsidRPr="007361F8" w:rsidRDefault="00C6461B" w:rsidP="00A3412A">
      <w:pPr>
        <w:tabs>
          <w:tab w:val="left" w:pos="567"/>
        </w:tabs>
        <w:spacing w:line="360" w:lineRule="auto"/>
        <w:ind w:left="567" w:hanging="567"/>
        <w:jc w:val="center"/>
        <w:rPr>
          <w:rFonts w:ascii="Verdana" w:hAnsi="Verdana" w:cs="Arial"/>
        </w:rPr>
      </w:pPr>
      <w:r w:rsidRPr="007361F8">
        <w:rPr>
          <w:rFonts w:ascii="Verdana" w:hAnsi="Verdana" w:cs="Arial"/>
          <w:b/>
          <w:bCs/>
        </w:rPr>
        <w:t>Liczba egzemplarzy</w:t>
      </w:r>
    </w:p>
    <w:p w14:paraId="5E001207" w14:textId="77777777" w:rsidR="00C6461B" w:rsidRPr="007361F8" w:rsidRDefault="00C6461B" w:rsidP="00A3412A">
      <w:pPr>
        <w:tabs>
          <w:tab w:val="left" w:pos="567"/>
        </w:tabs>
        <w:spacing w:line="360" w:lineRule="auto"/>
        <w:jc w:val="both"/>
        <w:rPr>
          <w:rFonts w:ascii="Verdana" w:hAnsi="Verdana" w:cs="Arial"/>
        </w:rPr>
      </w:pPr>
      <w:r w:rsidRPr="007361F8">
        <w:rPr>
          <w:rFonts w:ascii="Verdana" w:hAnsi="Verdana" w:cs="Arial"/>
        </w:rPr>
        <w:t>Umowa została sporządzona w dwóch jednobrzmiących egzemplarzach, po jednym dla każdej ze stron.</w:t>
      </w:r>
    </w:p>
    <w:p w14:paraId="43C07A93" w14:textId="77777777" w:rsidR="00F86F29" w:rsidRPr="007361F8" w:rsidRDefault="00F86F29" w:rsidP="00A3412A">
      <w:pPr>
        <w:spacing w:line="360" w:lineRule="auto"/>
        <w:jc w:val="both"/>
        <w:rPr>
          <w:rFonts w:ascii="Verdana" w:hAnsi="Verdana" w:cs="Arial"/>
        </w:rPr>
      </w:pPr>
    </w:p>
    <w:p w14:paraId="4A2B1FAF" w14:textId="77777777" w:rsidR="00F86F29" w:rsidRPr="007361F8" w:rsidRDefault="00F86F29" w:rsidP="00A3412A">
      <w:pPr>
        <w:spacing w:line="360" w:lineRule="auto"/>
        <w:jc w:val="both"/>
        <w:rPr>
          <w:rFonts w:ascii="Verdana" w:hAnsi="Verdana" w:cs="Arial"/>
        </w:rPr>
      </w:pPr>
    </w:p>
    <w:p w14:paraId="7A0C9916" w14:textId="77B204BC" w:rsidR="00C6461B" w:rsidRDefault="00F86F29" w:rsidP="002D5685">
      <w:pPr>
        <w:tabs>
          <w:tab w:val="right" w:pos="4111"/>
        </w:tabs>
        <w:spacing w:line="360" w:lineRule="auto"/>
        <w:jc w:val="center"/>
        <w:rPr>
          <w:rFonts w:ascii="Verdana" w:hAnsi="Verdana" w:cs="Arial"/>
        </w:rPr>
      </w:pPr>
      <w:r w:rsidRPr="007361F8">
        <w:rPr>
          <w:rFonts w:ascii="Verdana" w:hAnsi="Verdana" w:cs="Arial"/>
        </w:rPr>
        <w:t>/Zamawiający/</w:t>
      </w:r>
      <w:r w:rsidRPr="007361F8">
        <w:rPr>
          <w:rFonts w:ascii="Verdana" w:hAnsi="Verdana" w:cs="Arial"/>
        </w:rPr>
        <w:tab/>
      </w:r>
      <w:r w:rsidRPr="007361F8">
        <w:rPr>
          <w:rFonts w:ascii="Verdana" w:hAnsi="Verdana" w:cs="Arial"/>
        </w:rPr>
        <w:tab/>
      </w:r>
      <w:r w:rsidR="00A3412A" w:rsidRPr="007361F8">
        <w:rPr>
          <w:rFonts w:ascii="Verdana" w:hAnsi="Verdana" w:cs="Arial"/>
        </w:rPr>
        <w:tab/>
      </w:r>
      <w:r w:rsidRPr="007361F8">
        <w:rPr>
          <w:rFonts w:ascii="Verdana" w:hAnsi="Verdana" w:cs="Arial"/>
        </w:rPr>
        <w:tab/>
      </w:r>
      <w:r w:rsidRPr="007361F8">
        <w:rPr>
          <w:rFonts w:ascii="Verdana" w:hAnsi="Verdana" w:cs="Arial"/>
        </w:rPr>
        <w:tab/>
      </w:r>
      <w:r w:rsidRPr="007361F8">
        <w:rPr>
          <w:rFonts w:ascii="Verdana" w:hAnsi="Verdana" w:cs="Arial"/>
        </w:rPr>
        <w:tab/>
      </w:r>
      <w:r w:rsidR="00C6461B" w:rsidRPr="007361F8">
        <w:rPr>
          <w:rFonts w:ascii="Verdana" w:hAnsi="Verdana" w:cs="Arial"/>
        </w:rPr>
        <w:t>/Wykonawca/</w:t>
      </w:r>
    </w:p>
    <w:p w14:paraId="7708DAD5" w14:textId="77777777" w:rsidR="002D5685" w:rsidRDefault="002D5685" w:rsidP="002D5685">
      <w:pPr>
        <w:tabs>
          <w:tab w:val="right" w:pos="4111"/>
        </w:tabs>
        <w:spacing w:line="360" w:lineRule="auto"/>
        <w:rPr>
          <w:rFonts w:ascii="Verdana" w:hAnsi="Verdana" w:cs="Arial"/>
        </w:rPr>
      </w:pPr>
    </w:p>
    <w:p w14:paraId="29C00588" w14:textId="77777777" w:rsidR="002D5685" w:rsidRPr="007361F8" w:rsidRDefault="002D5685" w:rsidP="002D5685">
      <w:pPr>
        <w:tabs>
          <w:tab w:val="right" w:pos="4111"/>
        </w:tabs>
        <w:spacing w:line="360" w:lineRule="auto"/>
        <w:rPr>
          <w:rFonts w:ascii="Verdana" w:hAnsi="Verdana" w:cs="Arial"/>
        </w:rPr>
      </w:pPr>
    </w:p>
    <w:p w14:paraId="5059E6E3" w14:textId="77777777" w:rsidR="00C6461B" w:rsidRPr="007361F8" w:rsidRDefault="00C6461B" w:rsidP="00A3412A">
      <w:pPr>
        <w:tabs>
          <w:tab w:val="right" w:pos="9072"/>
        </w:tabs>
        <w:spacing w:line="360" w:lineRule="auto"/>
        <w:jc w:val="both"/>
        <w:rPr>
          <w:rFonts w:ascii="Verdana" w:hAnsi="Verdana" w:cs="Arial"/>
        </w:rPr>
      </w:pPr>
      <w:r w:rsidRPr="007361F8">
        <w:rPr>
          <w:rFonts w:ascii="Verdana" w:hAnsi="Verdana" w:cs="Arial"/>
          <w:b/>
          <w:bCs/>
        </w:rPr>
        <w:t>Załączniki:</w:t>
      </w:r>
    </w:p>
    <w:p w14:paraId="23FB8316" w14:textId="4E126C47" w:rsidR="00585BFC" w:rsidRPr="007361F8" w:rsidRDefault="00991252" w:rsidP="00A3412A">
      <w:pPr>
        <w:pStyle w:val="Akapitzlist10"/>
        <w:numPr>
          <w:ilvl w:val="0"/>
          <w:numId w:val="40"/>
        </w:numPr>
        <w:spacing w:after="0" w:line="360" w:lineRule="auto"/>
        <w:ind w:left="567" w:right="563" w:hanging="567"/>
        <w:jc w:val="both"/>
        <w:rPr>
          <w:rFonts w:ascii="Verdana" w:hAnsi="Verdana" w:cs="Arial"/>
          <w:sz w:val="20"/>
          <w:szCs w:val="20"/>
        </w:rPr>
      </w:pPr>
      <w:r>
        <w:rPr>
          <w:rFonts w:ascii="Verdana" w:hAnsi="Verdana" w:cs="Arial"/>
          <w:sz w:val="20"/>
          <w:szCs w:val="20"/>
        </w:rPr>
        <w:t>O</w:t>
      </w:r>
      <w:r w:rsidR="00585BFC" w:rsidRPr="007361F8">
        <w:rPr>
          <w:rFonts w:ascii="Verdana" w:hAnsi="Verdana" w:cs="Arial"/>
          <w:sz w:val="20"/>
          <w:szCs w:val="20"/>
        </w:rPr>
        <w:t xml:space="preserve">dpisy z Centralnej Ewidencji i Informacji o Działalności Gospodarczej </w:t>
      </w:r>
      <w:r w:rsidR="00585BFC" w:rsidRPr="007361F8">
        <w:rPr>
          <w:rFonts w:ascii="Verdana" w:hAnsi="Verdana" w:cs="Arial"/>
          <w:sz w:val="20"/>
          <w:szCs w:val="20"/>
        </w:rPr>
        <w:br/>
        <w:t xml:space="preserve">lub z Krajowego Rejestru Sądowego </w:t>
      </w:r>
      <w:r w:rsidR="00585BFC" w:rsidRPr="007361F8">
        <w:rPr>
          <w:rFonts w:ascii="Verdana" w:hAnsi="Verdana" w:cs="Arial"/>
          <w:b/>
          <w:sz w:val="20"/>
          <w:szCs w:val="20"/>
        </w:rPr>
        <w:t>(</w:t>
      </w:r>
      <w:r w:rsidR="00585BFC" w:rsidRPr="007361F8">
        <w:rPr>
          <w:rFonts w:ascii="Verdana" w:hAnsi="Verdana" w:cs="Arial"/>
          <w:b/>
          <w:bCs/>
          <w:sz w:val="20"/>
          <w:szCs w:val="20"/>
        </w:rPr>
        <w:t>Załączniki Nr 1</w:t>
      </w:r>
      <w:r w:rsidR="00585BFC" w:rsidRPr="007361F8">
        <w:rPr>
          <w:rFonts w:ascii="Verdana" w:hAnsi="Verdana" w:cs="Arial"/>
          <w:b/>
          <w:sz w:val="20"/>
          <w:szCs w:val="20"/>
        </w:rPr>
        <w:t>)</w:t>
      </w:r>
      <w:r w:rsidR="00585BFC" w:rsidRPr="007361F8">
        <w:rPr>
          <w:rFonts w:ascii="Verdana" w:hAnsi="Verdana" w:cs="Arial"/>
          <w:sz w:val="20"/>
          <w:szCs w:val="20"/>
        </w:rPr>
        <w:t>;</w:t>
      </w:r>
    </w:p>
    <w:p w14:paraId="02E096B2" w14:textId="77777777" w:rsidR="00585BFC" w:rsidRDefault="00585BFC" w:rsidP="00A3412A">
      <w:pPr>
        <w:pStyle w:val="Akapitzlist10"/>
        <w:numPr>
          <w:ilvl w:val="0"/>
          <w:numId w:val="40"/>
        </w:numPr>
        <w:spacing w:after="0" w:line="360" w:lineRule="auto"/>
        <w:ind w:left="567" w:right="563" w:hanging="567"/>
        <w:jc w:val="both"/>
        <w:rPr>
          <w:rFonts w:ascii="Verdana" w:hAnsi="Verdana" w:cs="Arial"/>
          <w:sz w:val="20"/>
          <w:szCs w:val="20"/>
        </w:rPr>
      </w:pPr>
      <w:r w:rsidRPr="007361F8">
        <w:rPr>
          <w:rFonts w:ascii="Verdana" w:hAnsi="Verdana" w:cs="Arial"/>
          <w:sz w:val="20"/>
          <w:szCs w:val="20"/>
        </w:rPr>
        <w:t>Szczegółowy zakres przedmiotu Umowy (</w:t>
      </w:r>
      <w:r w:rsidRPr="007361F8">
        <w:rPr>
          <w:rFonts w:ascii="Verdana" w:hAnsi="Verdana" w:cs="Arial"/>
          <w:b/>
          <w:sz w:val="20"/>
          <w:szCs w:val="20"/>
        </w:rPr>
        <w:t>Załącznik Nr 2</w:t>
      </w:r>
      <w:r w:rsidRPr="007361F8">
        <w:rPr>
          <w:rFonts w:ascii="Verdana" w:hAnsi="Verdana" w:cs="Arial"/>
          <w:sz w:val="20"/>
          <w:szCs w:val="20"/>
        </w:rPr>
        <w:t>);</w:t>
      </w:r>
    </w:p>
    <w:p w14:paraId="4D9C86C4" w14:textId="180315AB" w:rsidR="00C6461B" w:rsidRPr="007361F8" w:rsidRDefault="00C6461B" w:rsidP="004E18F6">
      <w:pPr>
        <w:pStyle w:val="Akapitzlist10"/>
        <w:spacing w:after="0" w:line="360" w:lineRule="auto"/>
        <w:ind w:left="0" w:right="563"/>
        <w:jc w:val="both"/>
        <w:rPr>
          <w:rFonts w:ascii="Verdana" w:hAnsi="Verdana" w:cs="Arial"/>
          <w:sz w:val="20"/>
          <w:szCs w:val="20"/>
        </w:rPr>
      </w:pPr>
    </w:p>
    <w:sectPr w:rsidR="00C6461B" w:rsidRPr="007361F8" w:rsidSect="008301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7AC15" w14:textId="77777777" w:rsidR="008A5B59" w:rsidRDefault="008A5B59" w:rsidP="00F86F29">
      <w:r>
        <w:separator/>
      </w:r>
    </w:p>
  </w:endnote>
  <w:endnote w:type="continuationSeparator" w:id="0">
    <w:p w14:paraId="3305F159" w14:textId="77777777" w:rsidR="008A5B59" w:rsidRDefault="008A5B59" w:rsidP="00F8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35028" w14:textId="77777777" w:rsidR="004E18F6" w:rsidRPr="00F86F29" w:rsidRDefault="004E18F6">
    <w:pPr>
      <w:pStyle w:val="Stopka"/>
      <w:jc w:val="right"/>
      <w:rPr>
        <w:rFonts w:ascii="Verdana" w:hAnsi="Verdana"/>
      </w:rPr>
    </w:pPr>
    <w:r w:rsidRPr="00F86F29">
      <w:rPr>
        <w:rFonts w:ascii="Verdana" w:hAnsi="Verdana"/>
      </w:rPr>
      <w:fldChar w:fldCharType="begin"/>
    </w:r>
    <w:r w:rsidRPr="00F86F29">
      <w:rPr>
        <w:rFonts w:ascii="Verdana" w:hAnsi="Verdana"/>
      </w:rPr>
      <w:instrText xml:space="preserve"> PAGE   \* MERGEFORMAT </w:instrText>
    </w:r>
    <w:r w:rsidRPr="00F86F29">
      <w:rPr>
        <w:rFonts w:ascii="Verdana" w:hAnsi="Verdana"/>
      </w:rPr>
      <w:fldChar w:fldCharType="separate"/>
    </w:r>
    <w:r w:rsidR="00642FCD">
      <w:rPr>
        <w:rFonts w:ascii="Verdana" w:hAnsi="Verdana"/>
        <w:noProof/>
      </w:rPr>
      <w:t>1</w:t>
    </w:r>
    <w:r w:rsidRPr="00F86F29">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2063F" w14:textId="77777777" w:rsidR="008A5B59" w:rsidRDefault="008A5B59" w:rsidP="00F86F29">
      <w:r>
        <w:separator/>
      </w:r>
    </w:p>
  </w:footnote>
  <w:footnote w:type="continuationSeparator" w:id="0">
    <w:p w14:paraId="5244305B" w14:textId="77777777" w:rsidR="008A5B59" w:rsidRDefault="008A5B59" w:rsidP="00F86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3">
    <w:nsid w:val="00000011"/>
    <w:multiLevelType w:val="singleLevel"/>
    <w:tmpl w:val="00000011"/>
    <w:name w:val="WW8Num17"/>
    <w:lvl w:ilvl="0">
      <w:start w:val="1"/>
      <w:numFmt w:val="bullet"/>
      <w:lvlText w:val=""/>
      <w:lvlJc w:val="left"/>
      <w:pPr>
        <w:tabs>
          <w:tab w:val="num" w:pos="1080"/>
        </w:tabs>
        <w:ind w:left="1080" w:hanging="360"/>
      </w:pPr>
      <w:rPr>
        <w:rFonts w:ascii="Wingdings" w:hAnsi="Wingdings" w:cs="Symbol"/>
      </w:rPr>
    </w:lvl>
  </w:abstractNum>
  <w:abstractNum w:abstractNumId="4">
    <w:nsid w:val="00000015"/>
    <w:multiLevelType w:val="multilevel"/>
    <w:tmpl w:val="00000015"/>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A"/>
    <w:multiLevelType w:val="multilevel"/>
    <w:tmpl w:val="2AAA378E"/>
    <w:name w:val="WWNum36"/>
    <w:lvl w:ilvl="0">
      <w:start w:val="1"/>
      <w:numFmt w:val="decimal"/>
      <w:lvlText w:val="%1."/>
      <w:lvlJc w:val="left"/>
      <w:pPr>
        <w:tabs>
          <w:tab w:val="num" w:pos="1080"/>
        </w:tabs>
        <w:ind w:left="1080" w:hanging="360"/>
      </w:pPr>
      <w:rPr>
        <w:rFonts w:ascii="Verdana" w:eastAsia="Times New Roman" w:hAnsi="Verdana" w:cs="Verdana"/>
        <w:strike w:val="0"/>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6">
    <w:nsid w:val="0000001C"/>
    <w:multiLevelType w:val="multilevel"/>
    <w:tmpl w:val="C55CDBC2"/>
    <w:name w:val="WW8Num28"/>
    <w:lvl w:ilvl="0">
      <w:start w:val="1"/>
      <w:numFmt w:val="decimal"/>
      <w:lvlText w:val="%1)"/>
      <w:lvlJc w:val="left"/>
      <w:pPr>
        <w:tabs>
          <w:tab w:val="num" w:pos="0"/>
        </w:tabs>
        <w:ind w:left="720" w:hanging="360"/>
      </w:pPr>
      <w:rPr>
        <w:rFonts w:ascii="Verdana" w:eastAsia="Times New Roman" w:hAnsi="Verdana" w:cs="Arial"/>
      </w:rPr>
    </w:lvl>
    <w:lvl w:ilvl="1">
      <w:start w:val="4"/>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nsid w:val="02AA6FED"/>
    <w:multiLevelType w:val="hybridMultilevel"/>
    <w:tmpl w:val="6C3828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6175966"/>
    <w:multiLevelType w:val="hybridMultilevel"/>
    <w:tmpl w:val="7974BE86"/>
    <w:lvl w:ilvl="0" w:tplc="53C04F60">
      <w:start w:val="1"/>
      <w:numFmt w:val="decimal"/>
      <w:lvlText w:val="%1)"/>
      <w:lvlJc w:val="left"/>
      <w:pPr>
        <w:ind w:left="1494" w:hanging="360"/>
      </w:pPr>
      <w:rPr>
        <w:rFonts w:cs="Tahoma"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nsid w:val="0B30521D"/>
    <w:multiLevelType w:val="hybridMultilevel"/>
    <w:tmpl w:val="F604B818"/>
    <w:lvl w:ilvl="0" w:tplc="29B2095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5C0EAC"/>
    <w:multiLevelType w:val="hybridMultilevel"/>
    <w:tmpl w:val="5010F8F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F6D6B80"/>
    <w:multiLevelType w:val="hybridMultilevel"/>
    <w:tmpl w:val="AB58F4DA"/>
    <w:lvl w:ilvl="0" w:tplc="0000000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1F87C49"/>
    <w:multiLevelType w:val="hybridMultilevel"/>
    <w:tmpl w:val="8E82B36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7F66224"/>
    <w:multiLevelType w:val="hybridMultilevel"/>
    <w:tmpl w:val="089E09B0"/>
    <w:lvl w:ilvl="0" w:tplc="04150011">
      <w:start w:val="1"/>
      <w:numFmt w:val="decimal"/>
      <w:lvlText w:val="%1)"/>
      <w:lvlJc w:val="left"/>
      <w:pPr>
        <w:ind w:left="720" w:hanging="360"/>
      </w:pPr>
      <w:rPr>
        <w:rFonts w:cs="Times New Roman"/>
      </w:rPr>
    </w:lvl>
    <w:lvl w:ilvl="1" w:tplc="13CE1BA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8012137"/>
    <w:multiLevelType w:val="hybridMultilevel"/>
    <w:tmpl w:val="0420BFC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955759D"/>
    <w:multiLevelType w:val="hybridMultilevel"/>
    <w:tmpl w:val="09BCEC82"/>
    <w:lvl w:ilvl="0" w:tplc="39B06F30">
      <w:start w:val="1"/>
      <w:numFmt w:val="decimal"/>
      <w:lvlText w:val="%1)"/>
      <w:lvlJc w:val="left"/>
      <w:pPr>
        <w:ind w:left="735" w:hanging="37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1F483AAF"/>
    <w:multiLevelType w:val="multilevel"/>
    <w:tmpl w:val="3C12E76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20C8409F"/>
    <w:multiLevelType w:val="multilevel"/>
    <w:tmpl w:val="B3A0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241C7E"/>
    <w:multiLevelType w:val="hybridMultilevel"/>
    <w:tmpl w:val="6BCABB04"/>
    <w:lvl w:ilvl="0" w:tplc="00000004">
      <w:start w:val="1"/>
      <w:numFmt w:val="decimal"/>
      <w:lvlText w:val="%1)"/>
      <w:lvlJc w:val="left"/>
      <w:pPr>
        <w:ind w:left="720" w:hanging="360"/>
      </w:pPr>
      <w:rPr>
        <w:rFonts w:cs="Times New Roman"/>
        <w:color w:val="auto"/>
      </w:rPr>
    </w:lvl>
    <w:lvl w:ilvl="1" w:tplc="13CE1BA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2570B71"/>
    <w:multiLevelType w:val="hybridMultilevel"/>
    <w:tmpl w:val="9F84FB54"/>
    <w:lvl w:ilvl="0" w:tplc="B72CB7A4">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840171"/>
    <w:multiLevelType w:val="hybridMultilevel"/>
    <w:tmpl w:val="DBC490E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9E57880"/>
    <w:multiLevelType w:val="hybridMultilevel"/>
    <w:tmpl w:val="4BDCC5E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F881E2F"/>
    <w:multiLevelType w:val="hybridMultilevel"/>
    <w:tmpl w:val="C43267F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00B636A"/>
    <w:multiLevelType w:val="hybridMultilevel"/>
    <w:tmpl w:val="D07CD1EA"/>
    <w:lvl w:ilvl="0" w:tplc="B88EB99C">
      <w:start w:val="1"/>
      <w:numFmt w:val="lowerLetter"/>
      <w:lvlText w:val="%1)"/>
      <w:lvlJc w:val="left"/>
      <w:pPr>
        <w:ind w:left="720" w:hanging="360"/>
      </w:pPr>
      <w:rPr>
        <w:rFonts w:ascii="Verdana" w:eastAsia="Times New Roman" w:hAnsi="Verdana" w:cs="Times New Roman"/>
      </w:rPr>
    </w:lvl>
    <w:lvl w:ilvl="1" w:tplc="04150011">
      <w:start w:val="1"/>
      <w:numFmt w:val="decimal"/>
      <w:lvlText w:val="%2)"/>
      <w:lvlJc w:val="left"/>
      <w:pPr>
        <w:ind w:left="1440" w:hanging="360"/>
      </w:pPr>
    </w:lvl>
    <w:lvl w:ilvl="2" w:tplc="24843E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3541B5"/>
    <w:multiLevelType w:val="hybridMultilevel"/>
    <w:tmpl w:val="FE220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785A6A"/>
    <w:multiLevelType w:val="hybridMultilevel"/>
    <w:tmpl w:val="A0405A58"/>
    <w:lvl w:ilvl="0" w:tplc="0415000F">
      <w:start w:val="1"/>
      <w:numFmt w:val="decimal"/>
      <w:lvlText w:val="%1."/>
      <w:lvlJc w:val="left"/>
      <w:pPr>
        <w:ind w:left="720" w:hanging="360"/>
      </w:pPr>
      <w:rPr>
        <w:rFonts w:cs="Times New Roman"/>
      </w:rPr>
    </w:lvl>
    <w:lvl w:ilvl="1" w:tplc="6E984450">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8472BCE"/>
    <w:multiLevelType w:val="hybridMultilevel"/>
    <w:tmpl w:val="4EF8D420"/>
    <w:lvl w:ilvl="0" w:tplc="0409000F">
      <w:start w:val="1"/>
      <w:numFmt w:val="decimal"/>
      <w:lvlText w:val="%1."/>
      <w:lvlJc w:val="left"/>
      <w:pPr>
        <w:ind w:left="3225" w:hanging="360"/>
      </w:pPr>
    </w:lvl>
    <w:lvl w:ilvl="1" w:tplc="04090019" w:tentative="1">
      <w:start w:val="1"/>
      <w:numFmt w:val="lowerLetter"/>
      <w:lvlText w:val="%2."/>
      <w:lvlJc w:val="left"/>
      <w:pPr>
        <w:ind w:left="3945" w:hanging="360"/>
      </w:pPr>
    </w:lvl>
    <w:lvl w:ilvl="2" w:tplc="0409001B" w:tentative="1">
      <w:start w:val="1"/>
      <w:numFmt w:val="lowerRoman"/>
      <w:lvlText w:val="%3."/>
      <w:lvlJc w:val="right"/>
      <w:pPr>
        <w:ind w:left="4665" w:hanging="180"/>
      </w:pPr>
    </w:lvl>
    <w:lvl w:ilvl="3" w:tplc="0409000F" w:tentative="1">
      <w:start w:val="1"/>
      <w:numFmt w:val="decimal"/>
      <w:lvlText w:val="%4."/>
      <w:lvlJc w:val="left"/>
      <w:pPr>
        <w:ind w:left="5385" w:hanging="360"/>
      </w:pPr>
    </w:lvl>
    <w:lvl w:ilvl="4" w:tplc="04090019" w:tentative="1">
      <w:start w:val="1"/>
      <w:numFmt w:val="lowerLetter"/>
      <w:lvlText w:val="%5."/>
      <w:lvlJc w:val="left"/>
      <w:pPr>
        <w:ind w:left="6105" w:hanging="360"/>
      </w:pPr>
    </w:lvl>
    <w:lvl w:ilvl="5" w:tplc="0409001B" w:tentative="1">
      <w:start w:val="1"/>
      <w:numFmt w:val="lowerRoman"/>
      <w:lvlText w:val="%6."/>
      <w:lvlJc w:val="right"/>
      <w:pPr>
        <w:ind w:left="6825" w:hanging="180"/>
      </w:pPr>
    </w:lvl>
    <w:lvl w:ilvl="6" w:tplc="0409000F" w:tentative="1">
      <w:start w:val="1"/>
      <w:numFmt w:val="decimal"/>
      <w:lvlText w:val="%7."/>
      <w:lvlJc w:val="left"/>
      <w:pPr>
        <w:ind w:left="7545" w:hanging="360"/>
      </w:pPr>
    </w:lvl>
    <w:lvl w:ilvl="7" w:tplc="04090019" w:tentative="1">
      <w:start w:val="1"/>
      <w:numFmt w:val="lowerLetter"/>
      <w:lvlText w:val="%8."/>
      <w:lvlJc w:val="left"/>
      <w:pPr>
        <w:ind w:left="8265" w:hanging="360"/>
      </w:pPr>
    </w:lvl>
    <w:lvl w:ilvl="8" w:tplc="0409001B" w:tentative="1">
      <w:start w:val="1"/>
      <w:numFmt w:val="lowerRoman"/>
      <w:lvlText w:val="%9."/>
      <w:lvlJc w:val="right"/>
      <w:pPr>
        <w:ind w:left="8985" w:hanging="180"/>
      </w:pPr>
    </w:lvl>
  </w:abstractNum>
  <w:abstractNum w:abstractNumId="27">
    <w:nsid w:val="394E1BB5"/>
    <w:multiLevelType w:val="hybridMultilevel"/>
    <w:tmpl w:val="D80864E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3C7A99F8">
      <w:start w:val="1"/>
      <w:numFmt w:val="lowerLetter"/>
      <w:lvlText w:val="%3)"/>
      <w:lvlJc w:val="left"/>
      <w:pPr>
        <w:ind w:left="3060" w:hanging="360"/>
      </w:pPr>
      <w:rPr>
        <w:rFonts w:cs="Verdana"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B4035E2"/>
    <w:multiLevelType w:val="hybridMultilevel"/>
    <w:tmpl w:val="C562E4F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B516314"/>
    <w:multiLevelType w:val="hybridMultilevel"/>
    <w:tmpl w:val="D212816C"/>
    <w:lvl w:ilvl="0" w:tplc="C0D89180">
      <w:start w:val="1"/>
      <w:numFmt w:val="decimal"/>
      <w:lvlText w:val="%1)"/>
      <w:lvlJc w:val="left"/>
      <w:pPr>
        <w:ind w:left="720" w:hanging="360"/>
      </w:pPr>
      <w:rPr>
        <w:rFonts w:ascii="Verdana" w:eastAsia="Times New Roman" w:hAnsi="Verdana" w:cs="Verdana"/>
      </w:rPr>
    </w:lvl>
    <w:lvl w:ilvl="1" w:tplc="8C5879C4">
      <w:start w:val="1"/>
      <w:numFmt w:val="lowerLetter"/>
      <w:lvlText w:val="%2)"/>
      <w:lvlJc w:val="left"/>
      <w:pPr>
        <w:ind w:left="1440" w:hanging="360"/>
      </w:pPr>
      <w:rPr>
        <w:rFonts w:ascii="Verdana" w:eastAsia="Times New Roman" w:hAnsi="Verdana" w:cs="Verdana"/>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nsid w:val="3D0F17BC"/>
    <w:multiLevelType w:val="hybridMultilevel"/>
    <w:tmpl w:val="80C20A3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8C5879C4">
      <w:start w:val="1"/>
      <w:numFmt w:val="lowerLetter"/>
      <w:lvlText w:val="%3)"/>
      <w:lvlJc w:val="left"/>
      <w:pPr>
        <w:ind w:left="3060" w:hanging="360"/>
      </w:pPr>
      <w:rPr>
        <w:rFonts w:ascii="Verdana" w:eastAsia="Times New Roman" w:hAnsi="Verdana" w:cs="Verdana"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3DF64497"/>
    <w:multiLevelType w:val="hybridMultilevel"/>
    <w:tmpl w:val="1B70DA0A"/>
    <w:lvl w:ilvl="0" w:tplc="00000004">
      <w:start w:val="1"/>
      <w:numFmt w:val="decimal"/>
      <w:lvlText w:val="%1)"/>
      <w:lvlJc w:val="left"/>
      <w:pPr>
        <w:ind w:left="1494" w:hanging="360"/>
      </w:pPr>
      <w:rPr>
        <w:rFonts w:cs="Times New Roman"/>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3EE81C4A"/>
    <w:multiLevelType w:val="hybridMultilevel"/>
    <w:tmpl w:val="F6468F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CA4F70"/>
    <w:multiLevelType w:val="hybridMultilevel"/>
    <w:tmpl w:val="9C80540C"/>
    <w:lvl w:ilvl="0" w:tplc="37CE5EC8">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4">
    <w:nsid w:val="419B12E0"/>
    <w:multiLevelType w:val="hybridMultilevel"/>
    <w:tmpl w:val="A85EAB6A"/>
    <w:lvl w:ilvl="0" w:tplc="7C949B26">
      <w:start w:val="1"/>
      <w:numFmt w:val="decimal"/>
      <w:lvlText w:val="%1."/>
      <w:lvlJc w:val="left"/>
      <w:pPr>
        <w:ind w:left="780" w:hanging="4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26F5A56"/>
    <w:multiLevelType w:val="hybridMultilevel"/>
    <w:tmpl w:val="D682CC70"/>
    <w:lvl w:ilvl="0" w:tplc="A1F0DFF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43247272"/>
    <w:multiLevelType w:val="hybridMultilevel"/>
    <w:tmpl w:val="94DE90C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43D74C33"/>
    <w:multiLevelType w:val="hybridMultilevel"/>
    <w:tmpl w:val="26C600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5D6F1F"/>
    <w:multiLevelType w:val="hybridMultilevel"/>
    <w:tmpl w:val="9FE821E8"/>
    <w:lvl w:ilvl="0" w:tplc="288E5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29067A"/>
    <w:multiLevelType w:val="hybridMultilevel"/>
    <w:tmpl w:val="27B0F2CE"/>
    <w:lvl w:ilvl="0" w:tplc="7EECA7F8">
      <w:start w:val="1"/>
      <w:numFmt w:val="decimal"/>
      <w:lvlText w:val="%1)"/>
      <w:lvlJc w:val="left"/>
      <w:pPr>
        <w:ind w:left="735" w:hanging="375"/>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680C4B"/>
    <w:multiLevelType w:val="multilevel"/>
    <w:tmpl w:val="A55EB174"/>
    <w:lvl w:ilvl="0">
      <w:start w:val="1"/>
      <w:numFmt w:val="decimal"/>
      <w:lvlText w:val="%1)"/>
      <w:lvlJc w:val="left"/>
      <w:pPr>
        <w:ind w:left="1065" w:hanging="360"/>
      </w:pPr>
      <w:rPr>
        <w:rFonts w:cs="Times New Roman" w:hint="default"/>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41">
    <w:nsid w:val="49922CA6"/>
    <w:multiLevelType w:val="hybridMultilevel"/>
    <w:tmpl w:val="969202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4A347C56"/>
    <w:multiLevelType w:val="multilevel"/>
    <w:tmpl w:val="98E87E72"/>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4)"/>
      <w:lvlJc w:val="left"/>
      <w:pPr>
        <w:tabs>
          <w:tab w:val="num" w:pos="840"/>
        </w:tabs>
        <w:ind w:left="840" w:hanging="840"/>
      </w:pPr>
      <w:rPr>
        <w:rFonts w:ascii="Verdana" w:eastAsia="Times New Roman" w:hAnsi="Verdana" w:cs="Times New Roman"/>
        <w:b w:val="0"/>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A625165"/>
    <w:multiLevelType w:val="hybridMultilevel"/>
    <w:tmpl w:val="B66AB9A6"/>
    <w:lvl w:ilvl="0" w:tplc="BE4AA24E">
      <w:start w:val="1"/>
      <w:numFmt w:val="decimal"/>
      <w:lvlText w:val="%1)"/>
      <w:lvlJc w:val="left"/>
      <w:pPr>
        <w:ind w:left="4032" w:hanging="360"/>
      </w:pPr>
      <w:rPr>
        <w:rFonts w:ascii="Verdana" w:eastAsia="Times New Roman" w:hAnsi="Verdana" w:cs="Arial"/>
      </w:rPr>
    </w:lvl>
    <w:lvl w:ilvl="1" w:tplc="04150019">
      <w:start w:val="1"/>
      <w:numFmt w:val="lowerLetter"/>
      <w:lvlText w:val="%2."/>
      <w:lvlJc w:val="left"/>
      <w:pPr>
        <w:ind w:left="4752" w:hanging="360"/>
      </w:pPr>
      <w:rPr>
        <w:rFonts w:cs="Times New Roman"/>
      </w:rPr>
    </w:lvl>
    <w:lvl w:ilvl="2" w:tplc="0415001B">
      <w:start w:val="1"/>
      <w:numFmt w:val="lowerRoman"/>
      <w:lvlText w:val="%3."/>
      <w:lvlJc w:val="right"/>
      <w:pPr>
        <w:ind w:left="5472" w:hanging="180"/>
      </w:pPr>
      <w:rPr>
        <w:rFonts w:cs="Times New Roman"/>
      </w:rPr>
    </w:lvl>
    <w:lvl w:ilvl="3" w:tplc="0415000F">
      <w:start w:val="1"/>
      <w:numFmt w:val="decimal"/>
      <w:lvlText w:val="%4."/>
      <w:lvlJc w:val="left"/>
      <w:pPr>
        <w:ind w:left="6192" w:hanging="360"/>
      </w:pPr>
      <w:rPr>
        <w:rFonts w:cs="Times New Roman"/>
      </w:rPr>
    </w:lvl>
    <w:lvl w:ilvl="4" w:tplc="04150019">
      <w:start w:val="1"/>
      <w:numFmt w:val="lowerLetter"/>
      <w:lvlText w:val="%5."/>
      <w:lvlJc w:val="left"/>
      <w:pPr>
        <w:ind w:left="6912" w:hanging="360"/>
      </w:pPr>
      <w:rPr>
        <w:rFonts w:cs="Times New Roman"/>
      </w:rPr>
    </w:lvl>
    <w:lvl w:ilvl="5" w:tplc="0415001B">
      <w:start w:val="1"/>
      <w:numFmt w:val="lowerRoman"/>
      <w:lvlText w:val="%6."/>
      <w:lvlJc w:val="right"/>
      <w:pPr>
        <w:ind w:left="7632" w:hanging="180"/>
      </w:pPr>
      <w:rPr>
        <w:rFonts w:cs="Times New Roman"/>
      </w:rPr>
    </w:lvl>
    <w:lvl w:ilvl="6" w:tplc="0415000F">
      <w:start w:val="1"/>
      <w:numFmt w:val="decimal"/>
      <w:lvlText w:val="%7."/>
      <w:lvlJc w:val="left"/>
      <w:pPr>
        <w:ind w:left="8352" w:hanging="360"/>
      </w:pPr>
      <w:rPr>
        <w:rFonts w:cs="Times New Roman"/>
      </w:rPr>
    </w:lvl>
    <w:lvl w:ilvl="7" w:tplc="04150019">
      <w:start w:val="1"/>
      <w:numFmt w:val="lowerLetter"/>
      <w:lvlText w:val="%8."/>
      <w:lvlJc w:val="left"/>
      <w:pPr>
        <w:ind w:left="9072" w:hanging="360"/>
      </w:pPr>
      <w:rPr>
        <w:rFonts w:cs="Times New Roman"/>
      </w:rPr>
    </w:lvl>
    <w:lvl w:ilvl="8" w:tplc="0415001B">
      <w:start w:val="1"/>
      <w:numFmt w:val="lowerRoman"/>
      <w:lvlText w:val="%9."/>
      <w:lvlJc w:val="right"/>
      <w:pPr>
        <w:ind w:left="9792" w:hanging="180"/>
      </w:pPr>
      <w:rPr>
        <w:rFonts w:cs="Times New Roman"/>
      </w:rPr>
    </w:lvl>
  </w:abstractNum>
  <w:abstractNum w:abstractNumId="44">
    <w:nsid w:val="4AA61159"/>
    <w:multiLevelType w:val="hybridMultilevel"/>
    <w:tmpl w:val="858EFFC2"/>
    <w:lvl w:ilvl="0" w:tplc="00000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AF5E2B"/>
    <w:multiLevelType w:val="hybridMultilevel"/>
    <w:tmpl w:val="EA020AB8"/>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610073"/>
    <w:multiLevelType w:val="multilevel"/>
    <w:tmpl w:val="520E763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Verdana" w:hAnsi="Verdana" w:cs="Times New Roman" w:hint="default"/>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7">
    <w:nsid w:val="55100B2F"/>
    <w:multiLevelType w:val="multilevel"/>
    <w:tmpl w:val="6BCABB04"/>
    <w:lvl w:ilvl="0">
      <w:start w:val="1"/>
      <w:numFmt w:val="decimal"/>
      <w:lvlText w:val="%1)"/>
      <w:lvlJc w:val="left"/>
      <w:pPr>
        <w:ind w:left="720" w:hanging="360"/>
      </w:pPr>
      <w:rPr>
        <w:rFonts w:cs="Times New Roman"/>
        <w:color w:val="auto"/>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57DD0997"/>
    <w:multiLevelType w:val="hybridMultilevel"/>
    <w:tmpl w:val="155A618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60AB46B4"/>
    <w:multiLevelType w:val="multilevel"/>
    <w:tmpl w:val="6712734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0">
    <w:nsid w:val="6101361C"/>
    <w:multiLevelType w:val="hybridMultilevel"/>
    <w:tmpl w:val="CB5AC8AE"/>
    <w:lvl w:ilvl="0" w:tplc="90D25A4E">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1">
    <w:nsid w:val="66202038"/>
    <w:multiLevelType w:val="hybridMultilevel"/>
    <w:tmpl w:val="E3408AEA"/>
    <w:lvl w:ilvl="0" w:tplc="8B3C039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678E6F16"/>
    <w:multiLevelType w:val="hybridMultilevel"/>
    <w:tmpl w:val="E3442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BF636E"/>
    <w:multiLevelType w:val="hybridMultilevel"/>
    <w:tmpl w:val="7C6236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9A2304D"/>
    <w:multiLevelType w:val="hybridMultilevel"/>
    <w:tmpl w:val="4C1EAEFE"/>
    <w:lvl w:ilvl="0" w:tplc="CCEAD45E">
      <w:start w:val="1"/>
      <w:numFmt w:val="decimal"/>
      <w:pStyle w:val="Umowa"/>
      <w:lvlText w:val="%1."/>
      <w:lvlJc w:val="left"/>
      <w:pPr>
        <w:tabs>
          <w:tab w:val="num" w:pos="1440"/>
        </w:tabs>
        <w:ind w:left="144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C996913"/>
    <w:multiLevelType w:val="hybridMultilevel"/>
    <w:tmpl w:val="7D78D29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rPr>
        <w:rFonts w:cs="Times New Roman"/>
      </w:rPr>
    </w:lvl>
    <w:lvl w:ilvl="2" w:tplc="0415001B">
      <w:start w:val="1"/>
      <w:numFmt w:val="lowerRoman"/>
      <w:lvlText w:val="%3."/>
      <w:lvlJc w:val="right"/>
      <w:pPr>
        <w:ind w:left="2505" w:hanging="180"/>
      </w:pPr>
      <w:rPr>
        <w:rFonts w:cs="Times New Roman"/>
      </w:rPr>
    </w:lvl>
    <w:lvl w:ilvl="3" w:tplc="0415000F">
      <w:start w:val="1"/>
      <w:numFmt w:val="decimal"/>
      <w:lvlText w:val="%4."/>
      <w:lvlJc w:val="left"/>
      <w:pPr>
        <w:ind w:left="3225" w:hanging="360"/>
      </w:pPr>
      <w:rPr>
        <w:rFonts w:cs="Times New Roman"/>
      </w:rPr>
    </w:lvl>
    <w:lvl w:ilvl="4" w:tplc="04150019">
      <w:start w:val="1"/>
      <w:numFmt w:val="lowerLetter"/>
      <w:lvlText w:val="%5."/>
      <w:lvlJc w:val="left"/>
      <w:pPr>
        <w:ind w:left="3945" w:hanging="360"/>
      </w:pPr>
      <w:rPr>
        <w:rFonts w:cs="Times New Roman"/>
      </w:rPr>
    </w:lvl>
    <w:lvl w:ilvl="5" w:tplc="0415001B">
      <w:start w:val="1"/>
      <w:numFmt w:val="lowerRoman"/>
      <w:lvlText w:val="%6."/>
      <w:lvlJc w:val="right"/>
      <w:pPr>
        <w:ind w:left="4665" w:hanging="180"/>
      </w:pPr>
      <w:rPr>
        <w:rFonts w:cs="Times New Roman"/>
      </w:rPr>
    </w:lvl>
    <w:lvl w:ilvl="6" w:tplc="0415000F">
      <w:start w:val="1"/>
      <w:numFmt w:val="decimal"/>
      <w:lvlText w:val="%7."/>
      <w:lvlJc w:val="left"/>
      <w:pPr>
        <w:ind w:left="5385" w:hanging="360"/>
      </w:pPr>
      <w:rPr>
        <w:rFonts w:cs="Times New Roman"/>
      </w:rPr>
    </w:lvl>
    <w:lvl w:ilvl="7" w:tplc="04150019">
      <w:start w:val="1"/>
      <w:numFmt w:val="lowerLetter"/>
      <w:lvlText w:val="%8."/>
      <w:lvlJc w:val="left"/>
      <w:pPr>
        <w:ind w:left="6105" w:hanging="360"/>
      </w:pPr>
      <w:rPr>
        <w:rFonts w:cs="Times New Roman"/>
      </w:rPr>
    </w:lvl>
    <w:lvl w:ilvl="8" w:tplc="0415001B">
      <w:start w:val="1"/>
      <w:numFmt w:val="lowerRoman"/>
      <w:lvlText w:val="%9."/>
      <w:lvlJc w:val="right"/>
      <w:pPr>
        <w:ind w:left="6825" w:hanging="180"/>
      </w:pPr>
      <w:rPr>
        <w:rFonts w:cs="Times New Roman"/>
      </w:rPr>
    </w:lvl>
  </w:abstractNum>
  <w:abstractNum w:abstractNumId="56">
    <w:nsid w:val="6D621CA6"/>
    <w:multiLevelType w:val="hybridMultilevel"/>
    <w:tmpl w:val="90FA2CDA"/>
    <w:lvl w:ilvl="0" w:tplc="00000004">
      <w:start w:val="1"/>
      <w:numFmt w:val="decimal"/>
      <w:lvlText w:val="%1)"/>
      <w:lvlJc w:val="left"/>
      <w:pPr>
        <w:ind w:left="1287" w:hanging="360"/>
      </w:pPr>
      <w:rPr>
        <w:rFonts w:cs="Times New Roman"/>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nsid w:val="6F5026F8"/>
    <w:multiLevelType w:val="hybridMultilevel"/>
    <w:tmpl w:val="6E8A1C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nsid w:val="7045476B"/>
    <w:multiLevelType w:val="hybridMultilevel"/>
    <w:tmpl w:val="39DE572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9">
    <w:nsid w:val="704C6537"/>
    <w:multiLevelType w:val="hybridMultilevel"/>
    <w:tmpl w:val="8F423F56"/>
    <w:lvl w:ilvl="0" w:tplc="DBB42A8C">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74D905C9"/>
    <w:multiLevelType w:val="hybridMultilevel"/>
    <w:tmpl w:val="9AAC33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643EC5"/>
    <w:multiLevelType w:val="hybridMultilevel"/>
    <w:tmpl w:val="22E0633E"/>
    <w:lvl w:ilvl="0" w:tplc="78C249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88134B3"/>
    <w:multiLevelType w:val="hybridMultilevel"/>
    <w:tmpl w:val="F03E36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7A3A4941"/>
    <w:multiLevelType w:val="multilevel"/>
    <w:tmpl w:val="73D8A8EA"/>
    <w:lvl w:ilvl="0">
      <w:start w:val="1"/>
      <w:numFmt w:val="decimal"/>
      <w:lvlText w:val="%1."/>
      <w:lvlJc w:val="left"/>
      <w:pPr>
        <w:tabs>
          <w:tab w:val="num" w:pos="0"/>
        </w:tabs>
        <w:ind w:left="720" w:hanging="360"/>
      </w:pPr>
      <w:rPr>
        <w:rFonts w:ascii="Verdana" w:eastAsia="Times New Roman" w:hAnsi="Verdana" w:cs="Verdana"/>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Verdana" w:eastAsia="Times New Roman" w:hAnsi="Verdana" w:cs="Arial"/>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64">
    <w:nsid w:val="7BD6103C"/>
    <w:multiLevelType w:val="hybridMultilevel"/>
    <w:tmpl w:val="A55EB174"/>
    <w:lvl w:ilvl="0" w:tplc="B69AB7C2">
      <w:start w:val="1"/>
      <w:numFmt w:val="decimal"/>
      <w:lvlText w:val="%1)"/>
      <w:lvlJc w:val="left"/>
      <w:pPr>
        <w:ind w:left="1065" w:hanging="360"/>
      </w:pPr>
      <w:rPr>
        <w:rFonts w:cs="Times New Roman" w:hint="default"/>
      </w:rPr>
    </w:lvl>
    <w:lvl w:ilvl="1" w:tplc="04150019">
      <w:start w:val="1"/>
      <w:numFmt w:val="lowerLetter"/>
      <w:lvlText w:val="%2."/>
      <w:lvlJc w:val="left"/>
      <w:pPr>
        <w:ind w:left="1785" w:hanging="360"/>
      </w:pPr>
      <w:rPr>
        <w:rFonts w:cs="Times New Roman"/>
      </w:rPr>
    </w:lvl>
    <w:lvl w:ilvl="2" w:tplc="0415001B">
      <w:start w:val="1"/>
      <w:numFmt w:val="lowerRoman"/>
      <w:lvlText w:val="%3."/>
      <w:lvlJc w:val="right"/>
      <w:pPr>
        <w:ind w:left="2505" w:hanging="180"/>
      </w:pPr>
      <w:rPr>
        <w:rFonts w:cs="Times New Roman"/>
      </w:rPr>
    </w:lvl>
    <w:lvl w:ilvl="3" w:tplc="0409000F">
      <w:start w:val="1"/>
      <w:numFmt w:val="decimal"/>
      <w:lvlText w:val="%4."/>
      <w:lvlJc w:val="left"/>
      <w:pPr>
        <w:ind w:left="3225" w:hanging="360"/>
      </w:pPr>
    </w:lvl>
    <w:lvl w:ilvl="4" w:tplc="04150019">
      <w:start w:val="1"/>
      <w:numFmt w:val="lowerLetter"/>
      <w:lvlText w:val="%5."/>
      <w:lvlJc w:val="left"/>
      <w:pPr>
        <w:ind w:left="3945" w:hanging="360"/>
      </w:pPr>
      <w:rPr>
        <w:rFonts w:cs="Times New Roman"/>
      </w:rPr>
    </w:lvl>
    <w:lvl w:ilvl="5" w:tplc="0415001B">
      <w:start w:val="1"/>
      <w:numFmt w:val="lowerRoman"/>
      <w:lvlText w:val="%6."/>
      <w:lvlJc w:val="right"/>
      <w:pPr>
        <w:ind w:left="4665" w:hanging="180"/>
      </w:pPr>
      <w:rPr>
        <w:rFonts w:cs="Times New Roman"/>
      </w:rPr>
    </w:lvl>
    <w:lvl w:ilvl="6" w:tplc="0415000F">
      <w:start w:val="1"/>
      <w:numFmt w:val="decimal"/>
      <w:lvlText w:val="%7."/>
      <w:lvlJc w:val="left"/>
      <w:pPr>
        <w:ind w:left="5385" w:hanging="360"/>
      </w:pPr>
      <w:rPr>
        <w:rFonts w:cs="Times New Roman"/>
      </w:rPr>
    </w:lvl>
    <w:lvl w:ilvl="7" w:tplc="04150019">
      <w:start w:val="1"/>
      <w:numFmt w:val="lowerLetter"/>
      <w:lvlText w:val="%8."/>
      <w:lvlJc w:val="left"/>
      <w:pPr>
        <w:ind w:left="6105" w:hanging="360"/>
      </w:pPr>
      <w:rPr>
        <w:rFonts w:cs="Times New Roman"/>
      </w:rPr>
    </w:lvl>
    <w:lvl w:ilvl="8" w:tplc="0415001B">
      <w:start w:val="1"/>
      <w:numFmt w:val="lowerRoman"/>
      <w:lvlText w:val="%9."/>
      <w:lvlJc w:val="right"/>
      <w:pPr>
        <w:ind w:left="6825" w:hanging="180"/>
      </w:pPr>
      <w:rPr>
        <w:rFonts w:cs="Times New Roman"/>
      </w:rPr>
    </w:lvl>
  </w:abstractNum>
  <w:abstractNum w:abstractNumId="65">
    <w:nsid w:val="7F67703C"/>
    <w:multiLevelType w:val="hybridMultilevel"/>
    <w:tmpl w:val="034A9B4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7F720933"/>
    <w:multiLevelType w:val="hybridMultilevel"/>
    <w:tmpl w:val="3A3A2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FEF488D"/>
    <w:multiLevelType w:val="multilevel"/>
    <w:tmpl w:val="159A32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46"/>
  </w:num>
  <w:num w:numId="2">
    <w:abstractNumId w:val="64"/>
  </w:num>
  <w:num w:numId="3">
    <w:abstractNumId w:val="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num>
  <w:num w:numId="6">
    <w:abstractNumId w:val="41"/>
  </w:num>
  <w:num w:numId="7">
    <w:abstractNumId w:val="34"/>
  </w:num>
  <w:num w:numId="8">
    <w:abstractNumId w:val="10"/>
  </w:num>
  <w:num w:numId="9">
    <w:abstractNumId w:val="43"/>
  </w:num>
  <w:num w:numId="10">
    <w:abstractNumId w:val="48"/>
  </w:num>
  <w:num w:numId="11">
    <w:abstractNumId w:val="20"/>
  </w:num>
  <w:num w:numId="12">
    <w:abstractNumId w:val="15"/>
  </w:num>
  <w:num w:numId="13">
    <w:abstractNumId w:val="28"/>
  </w:num>
  <w:num w:numId="14">
    <w:abstractNumId w:val="22"/>
  </w:num>
  <w:num w:numId="15">
    <w:abstractNumId w:val="63"/>
  </w:num>
  <w:num w:numId="16">
    <w:abstractNumId w:val="25"/>
  </w:num>
  <w:num w:numId="17">
    <w:abstractNumId w:val="13"/>
  </w:num>
  <w:num w:numId="18">
    <w:abstractNumId w:val="18"/>
  </w:num>
  <w:num w:numId="19">
    <w:abstractNumId w:val="11"/>
  </w:num>
  <w:num w:numId="20">
    <w:abstractNumId w:val="51"/>
  </w:num>
  <w:num w:numId="21">
    <w:abstractNumId w:val="12"/>
  </w:num>
  <w:num w:numId="22">
    <w:abstractNumId w:val="65"/>
  </w:num>
  <w:num w:numId="23">
    <w:abstractNumId w:val="52"/>
  </w:num>
  <w:num w:numId="24">
    <w:abstractNumId w:val="62"/>
  </w:num>
  <w:num w:numId="25">
    <w:abstractNumId w:val="61"/>
  </w:num>
  <w:num w:numId="26">
    <w:abstractNumId w:val="7"/>
  </w:num>
  <w:num w:numId="27">
    <w:abstractNumId w:val="27"/>
  </w:num>
  <w:num w:numId="28">
    <w:abstractNumId w:val="36"/>
  </w:num>
  <w:num w:numId="29">
    <w:abstractNumId w:val="9"/>
  </w:num>
  <w:num w:numId="30">
    <w:abstractNumId w:val="60"/>
  </w:num>
  <w:num w:numId="31">
    <w:abstractNumId w:val="53"/>
  </w:num>
  <w:num w:numId="32">
    <w:abstractNumId w:val="37"/>
  </w:num>
  <w:num w:numId="33">
    <w:abstractNumId w:val="16"/>
  </w:num>
  <w:num w:numId="34">
    <w:abstractNumId w:val="45"/>
  </w:num>
  <w:num w:numId="35">
    <w:abstractNumId w:val="44"/>
  </w:num>
  <w:num w:numId="36">
    <w:abstractNumId w:val="32"/>
  </w:num>
  <w:num w:numId="37">
    <w:abstractNumId w:val="56"/>
  </w:num>
  <w:num w:numId="38">
    <w:abstractNumId w:val="59"/>
  </w:num>
  <w:num w:numId="39">
    <w:abstractNumId w:val="66"/>
  </w:num>
  <w:num w:numId="40">
    <w:abstractNumId w:val="24"/>
  </w:num>
  <w:num w:numId="41">
    <w:abstractNumId w:val="42"/>
  </w:num>
  <w:num w:numId="42">
    <w:abstractNumId w:val="8"/>
  </w:num>
  <w:num w:numId="43">
    <w:abstractNumId w:val="39"/>
  </w:num>
  <w:num w:numId="44">
    <w:abstractNumId w:val="23"/>
  </w:num>
  <w:num w:numId="45">
    <w:abstractNumId w:val="54"/>
  </w:num>
  <w:num w:numId="46">
    <w:abstractNumId w:val="14"/>
  </w:num>
  <w:num w:numId="47">
    <w:abstractNumId w:val="38"/>
  </w:num>
  <w:num w:numId="48">
    <w:abstractNumId w:val="33"/>
  </w:num>
  <w:num w:numId="49">
    <w:abstractNumId w:val="50"/>
  </w:num>
  <w:num w:numId="50">
    <w:abstractNumId w:val="49"/>
  </w:num>
  <w:num w:numId="51">
    <w:abstractNumId w:val="67"/>
  </w:num>
  <w:num w:numId="52">
    <w:abstractNumId w:val="30"/>
  </w:num>
  <w:num w:numId="53">
    <w:abstractNumId w:val="55"/>
  </w:num>
  <w:num w:numId="54">
    <w:abstractNumId w:val="21"/>
  </w:num>
  <w:num w:numId="55">
    <w:abstractNumId w:val="19"/>
  </w:num>
  <w:num w:numId="56">
    <w:abstractNumId w:val="40"/>
  </w:num>
  <w:num w:numId="57">
    <w:abstractNumId w:val="26"/>
  </w:num>
  <w:num w:numId="58">
    <w:abstractNumId w:val="47"/>
  </w:num>
  <w:num w:numId="59">
    <w:abstractNumId w:val="31"/>
  </w:num>
  <w:num w:numId="60">
    <w:abstractNumId w:val="58"/>
  </w:num>
  <w:num w:numId="61">
    <w:abstractNumId w:val="35"/>
  </w:num>
  <w:num w:numId="6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61B"/>
    <w:rsid w:val="000075E1"/>
    <w:rsid w:val="00031670"/>
    <w:rsid w:val="00033555"/>
    <w:rsid w:val="00051600"/>
    <w:rsid w:val="000559B2"/>
    <w:rsid w:val="00056515"/>
    <w:rsid w:val="00064AB2"/>
    <w:rsid w:val="000B1268"/>
    <w:rsid w:val="000D37D2"/>
    <w:rsid w:val="00106507"/>
    <w:rsid w:val="0011152E"/>
    <w:rsid w:val="001603C6"/>
    <w:rsid w:val="00167A8D"/>
    <w:rsid w:val="00190C50"/>
    <w:rsid w:val="001D6B9C"/>
    <w:rsid w:val="00211027"/>
    <w:rsid w:val="00212C77"/>
    <w:rsid w:val="00212FB1"/>
    <w:rsid w:val="00272223"/>
    <w:rsid w:val="002763F0"/>
    <w:rsid w:val="00283A42"/>
    <w:rsid w:val="00285E35"/>
    <w:rsid w:val="002966C8"/>
    <w:rsid w:val="002D5685"/>
    <w:rsid w:val="002D5817"/>
    <w:rsid w:val="002E232A"/>
    <w:rsid w:val="002E48E9"/>
    <w:rsid w:val="00312563"/>
    <w:rsid w:val="00312C29"/>
    <w:rsid w:val="0038256B"/>
    <w:rsid w:val="0039296C"/>
    <w:rsid w:val="003B2214"/>
    <w:rsid w:val="003B3DA6"/>
    <w:rsid w:val="003E2AE7"/>
    <w:rsid w:val="003F459C"/>
    <w:rsid w:val="003F6623"/>
    <w:rsid w:val="0043195F"/>
    <w:rsid w:val="004529F7"/>
    <w:rsid w:val="0049383E"/>
    <w:rsid w:val="004A52B1"/>
    <w:rsid w:val="004B4FDA"/>
    <w:rsid w:val="004D34CE"/>
    <w:rsid w:val="004E18F6"/>
    <w:rsid w:val="005032E7"/>
    <w:rsid w:val="005166BD"/>
    <w:rsid w:val="00516DB6"/>
    <w:rsid w:val="005314D3"/>
    <w:rsid w:val="00585BFC"/>
    <w:rsid w:val="00592146"/>
    <w:rsid w:val="005A1FA6"/>
    <w:rsid w:val="005B15BE"/>
    <w:rsid w:val="005B6532"/>
    <w:rsid w:val="005E1889"/>
    <w:rsid w:val="005F3194"/>
    <w:rsid w:val="00614B96"/>
    <w:rsid w:val="0062084A"/>
    <w:rsid w:val="0062510D"/>
    <w:rsid w:val="00642FCD"/>
    <w:rsid w:val="00646E31"/>
    <w:rsid w:val="00651E3E"/>
    <w:rsid w:val="00685533"/>
    <w:rsid w:val="006E7B03"/>
    <w:rsid w:val="00716F4E"/>
    <w:rsid w:val="0071705B"/>
    <w:rsid w:val="007173BC"/>
    <w:rsid w:val="00722469"/>
    <w:rsid w:val="00735D15"/>
    <w:rsid w:val="007361F8"/>
    <w:rsid w:val="00775727"/>
    <w:rsid w:val="00794945"/>
    <w:rsid w:val="007C4FED"/>
    <w:rsid w:val="007D4623"/>
    <w:rsid w:val="008277CC"/>
    <w:rsid w:val="0083014B"/>
    <w:rsid w:val="0086049C"/>
    <w:rsid w:val="00880E02"/>
    <w:rsid w:val="008852A0"/>
    <w:rsid w:val="00886042"/>
    <w:rsid w:val="008A5B59"/>
    <w:rsid w:val="00902C92"/>
    <w:rsid w:val="00911BA2"/>
    <w:rsid w:val="00912C6E"/>
    <w:rsid w:val="0091649B"/>
    <w:rsid w:val="0093714C"/>
    <w:rsid w:val="009404E8"/>
    <w:rsid w:val="00956964"/>
    <w:rsid w:val="00991252"/>
    <w:rsid w:val="009A0010"/>
    <w:rsid w:val="009B575D"/>
    <w:rsid w:val="009C3B79"/>
    <w:rsid w:val="009E6995"/>
    <w:rsid w:val="00A04DAB"/>
    <w:rsid w:val="00A2132F"/>
    <w:rsid w:val="00A22904"/>
    <w:rsid w:val="00A3412A"/>
    <w:rsid w:val="00A52F28"/>
    <w:rsid w:val="00A55228"/>
    <w:rsid w:val="00A731B5"/>
    <w:rsid w:val="00AA5FF5"/>
    <w:rsid w:val="00AB4937"/>
    <w:rsid w:val="00AD00BB"/>
    <w:rsid w:val="00AD33A1"/>
    <w:rsid w:val="00B155CD"/>
    <w:rsid w:val="00B339E8"/>
    <w:rsid w:val="00B51B96"/>
    <w:rsid w:val="00B61597"/>
    <w:rsid w:val="00B8009F"/>
    <w:rsid w:val="00B81347"/>
    <w:rsid w:val="00B85598"/>
    <w:rsid w:val="00C15280"/>
    <w:rsid w:val="00C22BAC"/>
    <w:rsid w:val="00C45F5E"/>
    <w:rsid w:val="00C604A5"/>
    <w:rsid w:val="00C6461B"/>
    <w:rsid w:val="00C70168"/>
    <w:rsid w:val="00C92996"/>
    <w:rsid w:val="00C92B38"/>
    <w:rsid w:val="00CF0B23"/>
    <w:rsid w:val="00CF69F6"/>
    <w:rsid w:val="00D17C20"/>
    <w:rsid w:val="00D220A4"/>
    <w:rsid w:val="00D34FE7"/>
    <w:rsid w:val="00D41462"/>
    <w:rsid w:val="00D64066"/>
    <w:rsid w:val="00D65132"/>
    <w:rsid w:val="00D820E7"/>
    <w:rsid w:val="00D82F7E"/>
    <w:rsid w:val="00D938B8"/>
    <w:rsid w:val="00D93EE2"/>
    <w:rsid w:val="00DA3C63"/>
    <w:rsid w:val="00DC7AF2"/>
    <w:rsid w:val="00DF68A9"/>
    <w:rsid w:val="00E16FD1"/>
    <w:rsid w:val="00E65AA7"/>
    <w:rsid w:val="00F47655"/>
    <w:rsid w:val="00F53C25"/>
    <w:rsid w:val="00F75DF9"/>
    <w:rsid w:val="00F86F29"/>
    <w:rsid w:val="00FA1370"/>
    <w:rsid w:val="00FA1989"/>
    <w:rsid w:val="00FA48FE"/>
    <w:rsid w:val="00FB5EBB"/>
    <w:rsid w:val="00FE5396"/>
    <w:rsid w:val="00FE65B6"/>
    <w:rsid w:val="00FF050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A5439"/>
  <w14:defaultImageDpi w14:val="300"/>
  <w15:docId w15:val="{0A6F508D-6E59-4C9C-854C-BC641BE9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461B"/>
    <w:pPr>
      <w:suppressAutoHyphens/>
    </w:pPr>
    <w:rPr>
      <w:rFonts w:ascii="Times New Roman" w:eastAsia="Times New Roman" w:hAnsi="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
    <w:basedOn w:val="Normalny"/>
    <w:link w:val="TekstpodstawowyZnak"/>
    <w:rsid w:val="00C6461B"/>
    <w:pPr>
      <w:spacing w:after="120"/>
    </w:pPr>
    <w:rPr>
      <w:sz w:val="24"/>
      <w:szCs w:val="24"/>
    </w:rPr>
  </w:style>
  <w:style w:type="character" w:customStyle="1" w:styleId="TekstpodstawowyZnak">
    <w:name w:val="Tekst podstawowy Znak"/>
    <w:aliases w:val=" Znak Znak"/>
    <w:link w:val="Tekstpodstawowy"/>
    <w:rsid w:val="00C6461B"/>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C6461B"/>
    <w:pPr>
      <w:spacing w:after="120"/>
      <w:ind w:left="283"/>
    </w:pPr>
  </w:style>
  <w:style w:type="character" w:customStyle="1" w:styleId="TekstpodstawowywcityZnak">
    <w:name w:val="Tekst podstawowy wcięty Znak"/>
    <w:link w:val="Tekstpodstawowywcity"/>
    <w:rsid w:val="00C6461B"/>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C6461B"/>
    <w:pPr>
      <w:spacing w:after="120" w:line="480" w:lineRule="auto"/>
    </w:pPr>
  </w:style>
  <w:style w:type="paragraph" w:styleId="Tekstpodstawowy2">
    <w:name w:val="Body Text 2"/>
    <w:basedOn w:val="Normalny"/>
    <w:link w:val="Tekstpodstawowy2Znak"/>
    <w:rsid w:val="00C6461B"/>
    <w:pPr>
      <w:suppressAutoHyphens w:val="0"/>
      <w:spacing w:after="120" w:line="480" w:lineRule="auto"/>
    </w:pPr>
    <w:rPr>
      <w:rFonts w:ascii="Calibri" w:hAnsi="Calibri" w:cs="Calibri"/>
      <w:sz w:val="22"/>
      <w:szCs w:val="22"/>
      <w:lang w:eastAsia="en-US"/>
    </w:rPr>
  </w:style>
  <w:style w:type="character" w:customStyle="1" w:styleId="Tekstpodstawowy2Znak">
    <w:name w:val="Tekst podstawowy 2 Znak"/>
    <w:link w:val="Tekstpodstawowy2"/>
    <w:rsid w:val="00C6461B"/>
    <w:rPr>
      <w:rFonts w:ascii="Calibri" w:eastAsia="Times New Roman" w:hAnsi="Calibri" w:cs="Calibri"/>
    </w:rPr>
  </w:style>
  <w:style w:type="paragraph" w:customStyle="1" w:styleId="Akapitzlist1">
    <w:name w:val="Akapit z listą1"/>
    <w:basedOn w:val="Normalny"/>
    <w:rsid w:val="00C6461B"/>
    <w:pPr>
      <w:suppressAutoHyphens w:val="0"/>
      <w:spacing w:after="200" w:line="276" w:lineRule="auto"/>
      <w:ind w:left="720"/>
    </w:pPr>
    <w:rPr>
      <w:rFonts w:ascii="Calibri" w:hAnsi="Calibri" w:cs="Calibri"/>
      <w:sz w:val="22"/>
      <w:szCs w:val="22"/>
      <w:lang w:eastAsia="en-US"/>
    </w:rPr>
  </w:style>
  <w:style w:type="paragraph" w:customStyle="1" w:styleId="Nagwek21">
    <w:name w:val="Nagłówek #21"/>
    <w:basedOn w:val="Normalny"/>
    <w:rsid w:val="00C6461B"/>
    <w:pPr>
      <w:shd w:val="clear" w:color="auto" w:fill="FFFFFF"/>
      <w:spacing w:after="300" w:line="346" w:lineRule="exact"/>
      <w:jc w:val="center"/>
    </w:pPr>
    <w:rPr>
      <w:rFonts w:ascii="Arial" w:hAnsi="Arial" w:cs="Arial"/>
      <w:b/>
      <w:bCs/>
      <w:lang w:eastAsia="ar-SA"/>
    </w:rPr>
  </w:style>
  <w:style w:type="paragraph" w:customStyle="1" w:styleId="Akapitzlist10">
    <w:name w:val="Akapit z listą1"/>
    <w:basedOn w:val="Normalny"/>
    <w:rsid w:val="00C6461B"/>
    <w:pPr>
      <w:spacing w:after="200" w:line="276" w:lineRule="auto"/>
      <w:ind w:left="720"/>
    </w:pPr>
    <w:rPr>
      <w:rFonts w:ascii="Calibri" w:hAnsi="Calibri" w:cs="Calibri"/>
      <w:kern w:val="1"/>
      <w:sz w:val="22"/>
      <w:szCs w:val="22"/>
      <w:lang w:eastAsia="en-US"/>
    </w:rPr>
  </w:style>
  <w:style w:type="paragraph" w:customStyle="1" w:styleId="FR3">
    <w:name w:val="FR3"/>
    <w:rsid w:val="00C6461B"/>
    <w:pPr>
      <w:widowControl w:val="0"/>
      <w:suppressAutoHyphens/>
      <w:jc w:val="both"/>
    </w:pPr>
    <w:rPr>
      <w:rFonts w:ascii="Arial" w:eastAsia="Arial" w:hAnsi="Arial" w:cs="Calibri"/>
      <w:sz w:val="16"/>
      <w:lang w:eastAsia="ar-SA"/>
    </w:rPr>
  </w:style>
  <w:style w:type="character" w:styleId="Odwoaniedokomentarza">
    <w:name w:val="annotation reference"/>
    <w:uiPriority w:val="99"/>
    <w:unhideWhenUsed/>
    <w:rsid w:val="00C6461B"/>
    <w:rPr>
      <w:sz w:val="16"/>
      <w:szCs w:val="16"/>
    </w:rPr>
  </w:style>
  <w:style w:type="paragraph" w:styleId="Tekstkomentarza">
    <w:name w:val="annotation text"/>
    <w:basedOn w:val="Normalny"/>
    <w:link w:val="TekstkomentarzaZnak"/>
    <w:uiPriority w:val="99"/>
    <w:unhideWhenUsed/>
    <w:rsid w:val="00C6461B"/>
  </w:style>
  <w:style w:type="character" w:customStyle="1" w:styleId="TekstkomentarzaZnak">
    <w:name w:val="Tekst komentarza Znak"/>
    <w:link w:val="Tekstkomentarza"/>
    <w:uiPriority w:val="99"/>
    <w:rsid w:val="00C6461B"/>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6461B"/>
    <w:rPr>
      <w:b/>
      <w:bCs/>
    </w:rPr>
  </w:style>
  <w:style w:type="character" w:customStyle="1" w:styleId="TematkomentarzaZnak">
    <w:name w:val="Temat komentarza Znak"/>
    <w:link w:val="Tematkomentarza"/>
    <w:uiPriority w:val="99"/>
    <w:semiHidden/>
    <w:rsid w:val="00C6461B"/>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C6461B"/>
    <w:rPr>
      <w:rFonts w:ascii="Tahoma" w:hAnsi="Tahoma" w:cs="Tahoma"/>
      <w:sz w:val="16"/>
      <w:szCs w:val="16"/>
    </w:rPr>
  </w:style>
  <w:style w:type="character" w:customStyle="1" w:styleId="TekstdymkaZnak">
    <w:name w:val="Tekst dymka Znak"/>
    <w:link w:val="Tekstdymka"/>
    <w:uiPriority w:val="99"/>
    <w:semiHidden/>
    <w:rsid w:val="00C6461B"/>
    <w:rPr>
      <w:rFonts w:ascii="Tahoma" w:eastAsia="Times New Roman" w:hAnsi="Tahoma" w:cs="Tahoma"/>
      <w:sz w:val="16"/>
      <w:szCs w:val="16"/>
      <w:lang w:eastAsia="zh-CN"/>
    </w:rPr>
  </w:style>
  <w:style w:type="paragraph" w:styleId="Akapitzlist">
    <w:name w:val="List Paragraph"/>
    <w:basedOn w:val="Normalny"/>
    <w:uiPriority w:val="34"/>
    <w:qFormat/>
    <w:rsid w:val="00C6461B"/>
    <w:pPr>
      <w:ind w:left="720"/>
      <w:contextualSpacing/>
    </w:pPr>
  </w:style>
  <w:style w:type="character" w:styleId="Hipercze">
    <w:name w:val="Hyperlink"/>
    <w:uiPriority w:val="99"/>
    <w:unhideWhenUsed/>
    <w:rsid w:val="007C4FED"/>
    <w:rPr>
      <w:color w:val="0000FF"/>
      <w:u w:val="single"/>
    </w:rPr>
  </w:style>
  <w:style w:type="paragraph" w:styleId="Nagwek">
    <w:name w:val="header"/>
    <w:basedOn w:val="Normalny"/>
    <w:link w:val="NagwekZnak"/>
    <w:uiPriority w:val="99"/>
    <w:semiHidden/>
    <w:unhideWhenUsed/>
    <w:rsid w:val="00F86F29"/>
    <w:pPr>
      <w:tabs>
        <w:tab w:val="center" w:pos="4536"/>
        <w:tab w:val="right" w:pos="9072"/>
      </w:tabs>
    </w:pPr>
  </w:style>
  <w:style w:type="character" w:customStyle="1" w:styleId="NagwekZnak">
    <w:name w:val="Nagłówek Znak"/>
    <w:link w:val="Nagwek"/>
    <w:uiPriority w:val="99"/>
    <w:semiHidden/>
    <w:rsid w:val="00F86F29"/>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F86F29"/>
    <w:pPr>
      <w:tabs>
        <w:tab w:val="center" w:pos="4536"/>
        <w:tab w:val="right" w:pos="9072"/>
      </w:tabs>
    </w:pPr>
  </w:style>
  <w:style w:type="character" w:customStyle="1" w:styleId="StopkaZnak">
    <w:name w:val="Stopka Znak"/>
    <w:link w:val="Stopka"/>
    <w:uiPriority w:val="99"/>
    <w:rsid w:val="00F86F29"/>
    <w:rPr>
      <w:rFonts w:ascii="Times New Roman" w:eastAsia="Times New Roman" w:hAnsi="Times New Roman" w:cs="Times New Roman"/>
      <w:sz w:val="20"/>
      <w:szCs w:val="20"/>
      <w:lang w:eastAsia="zh-CN"/>
    </w:rPr>
  </w:style>
  <w:style w:type="paragraph" w:customStyle="1" w:styleId="p3">
    <w:name w:val="p3"/>
    <w:basedOn w:val="Normalny"/>
    <w:link w:val="p3Znak"/>
    <w:rsid w:val="00A731B5"/>
    <w:pPr>
      <w:suppressAutoHyphens w:val="0"/>
      <w:spacing w:line="240" w:lineRule="atLeast"/>
    </w:pPr>
    <w:rPr>
      <w:rFonts w:ascii="GoudyOldStylePl" w:hAnsi="GoudyOldStylePl"/>
      <w:sz w:val="24"/>
      <w:lang w:val="x-none" w:eastAsia="pl-PL"/>
    </w:rPr>
  </w:style>
  <w:style w:type="paragraph" w:customStyle="1" w:styleId="ZnakZnakZnakZnak">
    <w:name w:val="Znak Znak Znak Znak"/>
    <w:basedOn w:val="Normalny"/>
    <w:rsid w:val="00D938B8"/>
    <w:pPr>
      <w:suppressAutoHyphens w:val="0"/>
      <w:ind w:firstLine="720"/>
      <w:jc w:val="both"/>
    </w:pPr>
    <w:rPr>
      <w:b/>
      <w:sz w:val="24"/>
      <w:szCs w:val="24"/>
      <w:lang w:eastAsia="pl-PL"/>
    </w:rPr>
  </w:style>
  <w:style w:type="paragraph" w:customStyle="1" w:styleId="Umowa">
    <w:name w:val="Umowa"/>
    <w:basedOn w:val="p3"/>
    <w:link w:val="UmowaZnak"/>
    <w:qFormat/>
    <w:rsid w:val="00F53C25"/>
    <w:pPr>
      <w:numPr>
        <w:numId w:val="45"/>
      </w:numPr>
      <w:tabs>
        <w:tab w:val="clear" w:pos="1440"/>
        <w:tab w:val="num" w:pos="426"/>
      </w:tabs>
      <w:spacing w:line="240" w:lineRule="auto"/>
      <w:ind w:left="426"/>
      <w:jc w:val="both"/>
    </w:pPr>
    <w:rPr>
      <w:rFonts w:ascii="Verdana" w:hAnsi="Verdana"/>
      <w:sz w:val="20"/>
    </w:rPr>
  </w:style>
  <w:style w:type="character" w:customStyle="1" w:styleId="p3Znak">
    <w:name w:val="p3 Znak"/>
    <w:link w:val="p3"/>
    <w:rsid w:val="00F53C25"/>
    <w:rPr>
      <w:rFonts w:ascii="GoudyOldStylePl" w:eastAsia="Times New Roman" w:hAnsi="GoudyOldStylePl" w:cs="Arial"/>
      <w:sz w:val="24"/>
      <w:szCs w:val="20"/>
      <w:lang w:eastAsia="pl-PL"/>
    </w:rPr>
  </w:style>
  <w:style w:type="character" w:customStyle="1" w:styleId="UmowaZnak">
    <w:name w:val="Umowa Znak"/>
    <w:link w:val="Umowa"/>
    <w:rsid w:val="00F53C25"/>
    <w:rPr>
      <w:rFonts w:ascii="Verdana" w:eastAsia="Times New Roman" w:hAnsi="Verdana" w:cs="Times New Roman"/>
      <w:szCs w:val="20"/>
      <w:lang w:eastAsia="pl-PL"/>
    </w:rPr>
  </w:style>
  <w:style w:type="paragraph" w:styleId="Spistreci1">
    <w:name w:val="toc 1"/>
    <w:basedOn w:val="Normalny"/>
    <w:next w:val="Normalny"/>
    <w:autoRedefine/>
    <w:uiPriority w:val="39"/>
    <w:unhideWhenUsed/>
    <w:rsid w:val="00312C29"/>
    <w:pPr>
      <w:widowControl w:val="0"/>
      <w:suppressAutoHyphens w:val="0"/>
      <w:autoSpaceDE w:val="0"/>
      <w:autoSpaceDN w:val="0"/>
      <w:adjustRightInd w:val="0"/>
      <w:spacing w:after="100"/>
    </w:pPr>
    <w:rPr>
      <w:rFonts w:ascii="Arial" w:hAnsi="Arial" w:cs="Arial"/>
      <w:lang w:eastAsia="pl-PL"/>
    </w:rPr>
  </w:style>
  <w:style w:type="paragraph" w:customStyle="1" w:styleId="ZnakZnakZnakZnak0">
    <w:name w:val="Znak Znak Znak Znak"/>
    <w:basedOn w:val="Normalny"/>
    <w:rsid w:val="00FA1989"/>
    <w:pPr>
      <w:suppressAutoHyphens w:val="0"/>
      <w:ind w:firstLine="720"/>
      <w:jc w:val="both"/>
    </w:pPr>
    <w:rPr>
      <w:b/>
      <w:lang w:eastAsia="pl-PL"/>
    </w:rPr>
  </w:style>
  <w:style w:type="paragraph" w:customStyle="1" w:styleId="Default">
    <w:name w:val="Default"/>
    <w:rsid w:val="002763F0"/>
    <w:pPr>
      <w:widowControl w:val="0"/>
      <w:autoSpaceDE w:val="0"/>
      <w:autoSpaceDN w:val="0"/>
      <w:adjustRightInd w:val="0"/>
    </w:pPr>
    <w:rPr>
      <w:rFonts w:ascii="Arial" w:hAnsi="Arial" w:cs="Arial"/>
      <w:color w:val="000000"/>
      <w:sz w:val="24"/>
      <w:szCs w:val="24"/>
      <w:lang w:val="en-US"/>
    </w:rPr>
  </w:style>
  <w:style w:type="paragraph" w:styleId="NormalnyWeb">
    <w:name w:val="Normal (Web)"/>
    <w:basedOn w:val="Normalny"/>
    <w:uiPriority w:val="99"/>
    <w:semiHidden/>
    <w:unhideWhenUsed/>
    <w:rsid w:val="007D4623"/>
    <w:pPr>
      <w:suppressAutoHyphens w:val="0"/>
      <w:spacing w:before="100" w:beforeAutospacing="1" w:after="100" w:afterAutospacing="1"/>
    </w:pPr>
    <w:rPr>
      <w:rFonts w:ascii="Times" w:eastAsia="Calibri" w:hAnsi="Time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8746">
      <w:bodyDiv w:val="1"/>
      <w:marLeft w:val="0"/>
      <w:marRight w:val="0"/>
      <w:marTop w:val="0"/>
      <w:marBottom w:val="0"/>
      <w:divBdr>
        <w:top w:val="none" w:sz="0" w:space="0" w:color="auto"/>
        <w:left w:val="none" w:sz="0" w:space="0" w:color="auto"/>
        <w:bottom w:val="none" w:sz="0" w:space="0" w:color="auto"/>
        <w:right w:val="none" w:sz="0" w:space="0" w:color="auto"/>
      </w:divBdr>
    </w:div>
    <w:div w:id="971012038">
      <w:bodyDiv w:val="1"/>
      <w:marLeft w:val="0"/>
      <w:marRight w:val="0"/>
      <w:marTop w:val="0"/>
      <w:marBottom w:val="0"/>
      <w:divBdr>
        <w:top w:val="none" w:sz="0" w:space="0" w:color="auto"/>
        <w:left w:val="none" w:sz="0" w:space="0" w:color="auto"/>
        <w:bottom w:val="none" w:sz="0" w:space="0" w:color="auto"/>
        <w:right w:val="none" w:sz="0" w:space="0" w:color="auto"/>
      </w:divBdr>
    </w:div>
    <w:div w:id="1732582400">
      <w:bodyDiv w:val="1"/>
      <w:marLeft w:val="0"/>
      <w:marRight w:val="0"/>
      <w:marTop w:val="0"/>
      <w:marBottom w:val="0"/>
      <w:divBdr>
        <w:top w:val="none" w:sz="0" w:space="0" w:color="auto"/>
        <w:left w:val="none" w:sz="0" w:space="0" w:color="auto"/>
        <w:bottom w:val="none" w:sz="0" w:space="0" w:color="auto"/>
        <w:right w:val="none" w:sz="0" w:space="0" w:color="auto"/>
      </w:divBdr>
    </w:div>
    <w:div w:id="178121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3875</Words>
  <Characters>23254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UMOWA nr _________________</vt:lpstr>
    </vt:vector>
  </TitlesOfParts>
  <Company/>
  <LinksUpToDate>false</LinksUpToDate>
  <CharactersWithSpaces>27075</CharactersWithSpaces>
  <SharedDoc>false</SharedDoc>
  <HLinks>
    <vt:vector size="6" baseType="variant">
      <vt:variant>
        <vt:i4>3276828</vt:i4>
      </vt:variant>
      <vt:variant>
        <vt:i4>0</vt:i4>
      </vt:variant>
      <vt:variant>
        <vt:i4>0</vt:i4>
      </vt:variant>
      <vt:variant>
        <vt:i4>5</vt:i4>
      </vt:variant>
      <vt:variant>
        <vt:lpwstr>mailto:r.chojnacki@7szmw.pl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_________________</dc:title>
  <dc:subject/>
  <dc:creator>Maciek</dc:creator>
  <cp:keywords/>
  <cp:lastModifiedBy>MK</cp:lastModifiedBy>
  <cp:revision>5</cp:revision>
  <dcterms:created xsi:type="dcterms:W3CDTF">2017-04-22T13:48:00Z</dcterms:created>
  <dcterms:modified xsi:type="dcterms:W3CDTF">2017-04-22T15:57:00Z</dcterms:modified>
</cp:coreProperties>
</file>